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28F" w:rsidRDefault="0005728F" w:rsidP="000572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28F" w:rsidRDefault="0005728F" w:rsidP="0005728F">
      <w:pPr>
        <w:tabs>
          <w:tab w:val="left" w:pos="34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noProof/>
          <w:sz w:val="24"/>
        </w:rPr>
        <w:drawing>
          <wp:inline distT="0" distB="0" distL="0" distR="0">
            <wp:extent cx="457200" cy="5638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28F" w:rsidRPr="0083413B" w:rsidRDefault="0005728F" w:rsidP="0005728F">
      <w:pPr>
        <w:tabs>
          <w:tab w:val="left" w:pos="34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728F" w:rsidRPr="002E1A7E" w:rsidRDefault="0005728F" w:rsidP="000572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1A7E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05728F" w:rsidRPr="002E1A7E" w:rsidRDefault="0005728F" w:rsidP="000572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A7E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05728F" w:rsidRPr="002E1A7E" w:rsidRDefault="0005728F" w:rsidP="0005728F">
      <w:pPr>
        <w:pStyle w:val="1"/>
        <w:ind w:right="0"/>
        <w:rPr>
          <w:sz w:val="28"/>
          <w:szCs w:val="28"/>
        </w:rPr>
      </w:pPr>
      <w:r w:rsidRPr="002E1A7E">
        <w:rPr>
          <w:sz w:val="28"/>
          <w:szCs w:val="28"/>
        </w:rPr>
        <w:t>«РОСЛАВЛЬСКИЙ РАЙОН» СМОЛЕНСКОЙ ОБЛАСТИ</w:t>
      </w:r>
    </w:p>
    <w:p w:rsidR="0005728F" w:rsidRDefault="0005728F" w:rsidP="0005728F">
      <w:pPr>
        <w:pStyle w:val="a5"/>
        <w:jc w:val="center"/>
        <w:rPr>
          <w:b/>
          <w:i/>
        </w:rPr>
      </w:pPr>
    </w:p>
    <w:p w:rsidR="0005728F" w:rsidRPr="002E1A7E" w:rsidRDefault="0005728F" w:rsidP="0005728F">
      <w:pPr>
        <w:pStyle w:val="a5"/>
        <w:jc w:val="center"/>
        <w:rPr>
          <w:b/>
        </w:rPr>
      </w:pPr>
      <w:r w:rsidRPr="002E1A7E">
        <w:rPr>
          <w:b/>
        </w:rPr>
        <w:t>ПОСТАНОВЛЕНИЕ</w:t>
      </w:r>
    </w:p>
    <w:p w:rsidR="0005728F" w:rsidRDefault="0005728F" w:rsidP="0005728F">
      <w:pPr>
        <w:pStyle w:val="a5"/>
      </w:pPr>
    </w:p>
    <w:p w:rsidR="0005728F" w:rsidRPr="002E1A7E" w:rsidRDefault="0005728F" w:rsidP="0005728F">
      <w:pPr>
        <w:pStyle w:val="a5"/>
      </w:pPr>
      <w:r>
        <w:t xml:space="preserve">от </w:t>
      </w:r>
      <w:r w:rsidR="0079791E">
        <w:t>19.02.</w:t>
      </w:r>
      <w:r>
        <w:t xml:space="preserve"> 2016</w:t>
      </w:r>
      <w:r w:rsidRPr="002E1A7E">
        <w:t xml:space="preserve">  №</w:t>
      </w:r>
      <w:r w:rsidR="0079791E">
        <w:t xml:space="preserve"> 270</w:t>
      </w:r>
      <w:r>
        <w:t xml:space="preserve"> </w:t>
      </w:r>
    </w:p>
    <w:p w:rsidR="0005728F" w:rsidRDefault="0005728F" w:rsidP="0005728F">
      <w:pPr>
        <w:spacing w:line="240" w:lineRule="auto"/>
        <w:ind w:right="5385"/>
        <w:jc w:val="both"/>
        <w:rPr>
          <w:rFonts w:ascii="Times New Roman" w:hAnsi="Times New Roman" w:cs="Times New Roman"/>
          <w:sz w:val="28"/>
          <w:szCs w:val="28"/>
        </w:rPr>
      </w:pPr>
    </w:p>
    <w:p w:rsidR="0005728F" w:rsidRDefault="0005728F" w:rsidP="0005728F">
      <w:pPr>
        <w:spacing w:line="240" w:lineRule="auto"/>
        <w:ind w:right="5385"/>
        <w:jc w:val="both"/>
        <w:rPr>
          <w:rFonts w:ascii="Times New Roman" w:hAnsi="Times New Roman" w:cs="Times New Roman"/>
          <w:sz w:val="28"/>
          <w:szCs w:val="28"/>
        </w:rPr>
      </w:pPr>
      <w:r w:rsidRPr="0005728F">
        <w:rPr>
          <w:rFonts w:ascii="Times New Roman" w:hAnsi="Times New Roman" w:cs="Times New Roman"/>
          <w:sz w:val="28"/>
          <w:szCs w:val="28"/>
        </w:rPr>
        <w:t>Об Общественном совете при Администрации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Рославльский район</w:t>
      </w:r>
      <w:r w:rsidRPr="0005728F">
        <w:rPr>
          <w:rFonts w:ascii="Times New Roman" w:hAnsi="Times New Roman" w:cs="Times New Roman"/>
          <w:sz w:val="28"/>
          <w:szCs w:val="28"/>
        </w:rPr>
        <w:t>» Смоленской области</w:t>
      </w:r>
    </w:p>
    <w:p w:rsidR="0005728F" w:rsidRPr="0005728F" w:rsidRDefault="0005728F" w:rsidP="0005728F">
      <w:pPr>
        <w:spacing w:line="240" w:lineRule="auto"/>
        <w:ind w:right="5385"/>
        <w:jc w:val="both"/>
        <w:rPr>
          <w:rFonts w:ascii="Times New Roman" w:hAnsi="Times New Roman" w:cs="Times New Roman"/>
          <w:sz w:val="28"/>
          <w:szCs w:val="28"/>
        </w:rPr>
      </w:pPr>
    </w:p>
    <w:p w:rsidR="0005728F" w:rsidRPr="00990AF2" w:rsidRDefault="0005728F" w:rsidP="000572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728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21.07.2014 № 212-ФЗ «Об основах общественного контроля в Российской Федерации», </w:t>
      </w:r>
    </w:p>
    <w:p w:rsidR="0005728F" w:rsidRDefault="0005728F" w:rsidP="00057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28F" w:rsidRDefault="0005728F" w:rsidP="00057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28F" w:rsidRDefault="0005728F" w:rsidP="00057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</w:p>
    <w:p w:rsidR="0005728F" w:rsidRDefault="0005728F" w:rsidP="00057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«Рославльский район» Смоленской области  </w:t>
      </w:r>
    </w:p>
    <w:p w:rsidR="0005728F" w:rsidRPr="000005DC" w:rsidRDefault="0005728F" w:rsidP="00057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е т</w:t>
      </w:r>
      <w:r w:rsidRPr="000005DC">
        <w:rPr>
          <w:rFonts w:ascii="Times New Roman" w:hAnsi="Times New Roman" w:cs="Times New Roman"/>
          <w:sz w:val="28"/>
          <w:szCs w:val="28"/>
        </w:rPr>
        <w:t>:</w:t>
      </w:r>
    </w:p>
    <w:p w:rsidR="0005728F" w:rsidRDefault="0005728F" w:rsidP="0005728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5"/>
          <w:szCs w:val="25"/>
        </w:rPr>
      </w:pPr>
    </w:p>
    <w:p w:rsidR="0005728F" w:rsidRPr="0005728F" w:rsidRDefault="0005728F" w:rsidP="0005728F">
      <w:pPr>
        <w:suppressAutoHyphens/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5728F">
        <w:rPr>
          <w:rFonts w:ascii="Times New Roman" w:hAnsi="Times New Roman" w:cs="Times New Roman"/>
          <w:sz w:val="28"/>
          <w:szCs w:val="28"/>
        </w:rPr>
        <w:t>Создать Общественный совет при Администрации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Рославльский район</w:t>
      </w:r>
      <w:r w:rsidRPr="0005728F">
        <w:rPr>
          <w:rFonts w:ascii="Times New Roman" w:hAnsi="Times New Roman" w:cs="Times New Roman"/>
          <w:sz w:val="28"/>
          <w:szCs w:val="28"/>
        </w:rPr>
        <w:t>» Смоленской области.</w:t>
      </w:r>
    </w:p>
    <w:p w:rsidR="0005728F" w:rsidRPr="0005728F" w:rsidRDefault="0005728F" w:rsidP="0005728F">
      <w:pPr>
        <w:suppressAutoHyphens/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5728F">
        <w:rPr>
          <w:rFonts w:ascii="Times New Roman" w:hAnsi="Times New Roman" w:cs="Times New Roman"/>
          <w:sz w:val="28"/>
          <w:szCs w:val="28"/>
        </w:rPr>
        <w:t>Утвердить прилагаемое Положение об Общественном совете при Администрации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Рославльский</w:t>
      </w:r>
      <w:r w:rsidRPr="0005728F">
        <w:rPr>
          <w:rFonts w:ascii="Times New Roman" w:hAnsi="Times New Roman" w:cs="Times New Roman"/>
          <w:sz w:val="28"/>
          <w:szCs w:val="28"/>
        </w:rPr>
        <w:t xml:space="preserve"> район» Смоленской области.</w:t>
      </w:r>
    </w:p>
    <w:p w:rsidR="0005728F" w:rsidRPr="00107ACC" w:rsidRDefault="00FB74A2" w:rsidP="000572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74A2">
        <w:rPr>
          <w:rFonts w:ascii="Times New Roman" w:hAnsi="Times New Roman" w:cs="Times New Roman"/>
          <w:sz w:val="28"/>
          <w:szCs w:val="28"/>
        </w:rPr>
        <w:t>3</w:t>
      </w:r>
      <w:r w:rsidR="0005728F" w:rsidRPr="00FB74A2">
        <w:rPr>
          <w:rFonts w:ascii="Times New Roman" w:hAnsi="Times New Roman" w:cs="Times New Roman"/>
          <w:sz w:val="28"/>
          <w:szCs w:val="28"/>
        </w:rPr>
        <w:t>.</w:t>
      </w:r>
      <w:r w:rsidR="0005728F" w:rsidRPr="00FB74A2">
        <w:t xml:space="preserve"> </w:t>
      </w:r>
      <w:r w:rsidR="0005728F" w:rsidRPr="00FB74A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правда»</w:t>
      </w:r>
    </w:p>
    <w:p w:rsidR="0005728F" w:rsidRDefault="0005728F" w:rsidP="004752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исполнения настоящего постановления оставляю за собой.</w:t>
      </w:r>
    </w:p>
    <w:p w:rsidR="00475225" w:rsidRDefault="00475225" w:rsidP="004752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5225" w:rsidRDefault="00475225" w:rsidP="004752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728F" w:rsidRDefault="0005728F" w:rsidP="00057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05728F" w:rsidRPr="0005728F" w:rsidRDefault="0005728F" w:rsidP="000572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«Рославльск</w:t>
      </w:r>
      <w:r w:rsidR="009F76A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й район» Смоленской области                                               В.М.Новиков</w:t>
      </w:r>
    </w:p>
    <w:p w:rsidR="0005728F" w:rsidRPr="0005728F" w:rsidRDefault="0005728F" w:rsidP="000572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28F" w:rsidRDefault="0005728F" w:rsidP="000572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791E" w:rsidRPr="0005728F" w:rsidRDefault="0079791E" w:rsidP="000572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5CFA" w:rsidRDefault="00202B07" w:rsidP="00202B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:rsidR="00941ED6" w:rsidRDefault="00925CFA" w:rsidP="00797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41ED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941ED6" w:rsidRDefault="00941ED6" w:rsidP="00907B54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475225" w:rsidRDefault="00475225" w:rsidP="00475225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</w:t>
      </w:r>
    </w:p>
    <w:p w:rsidR="0005728F" w:rsidRPr="0005728F" w:rsidRDefault="00475225" w:rsidP="00907B54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41ED6">
        <w:rPr>
          <w:rFonts w:ascii="Times New Roman" w:hAnsi="Times New Roman" w:cs="Times New Roman"/>
          <w:sz w:val="28"/>
          <w:szCs w:val="28"/>
        </w:rPr>
        <w:t xml:space="preserve">         </w:t>
      </w:r>
      <w:r w:rsidR="00925C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5CFA">
        <w:rPr>
          <w:rFonts w:ascii="Times New Roman" w:hAnsi="Times New Roman" w:cs="Times New Roman"/>
          <w:sz w:val="28"/>
          <w:szCs w:val="28"/>
        </w:rPr>
        <w:t xml:space="preserve"> </w:t>
      </w:r>
      <w:r w:rsidR="00BB4377">
        <w:rPr>
          <w:rFonts w:ascii="Times New Roman" w:hAnsi="Times New Roman" w:cs="Times New Roman"/>
          <w:sz w:val="28"/>
          <w:szCs w:val="28"/>
        </w:rPr>
        <w:t>Утверждено</w:t>
      </w:r>
    </w:p>
    <w:p w:rsidR="0005728F" w:rsidRPr="0005728F" w:rsidRDefault="00202B07" w:rsidP="00202B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05728F" w:rsidRPr="0005728F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05728F" w:rsidRPr="0005728F" w:rsidRDefault="00202B07" w:rsidP="00202B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05728F" w:rsidRPr="0005728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5728F" w:rsidRPr="0005728F" w:rsidRDefault="00202B07" w:rsidP="00202B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05728F" w:rsidRPr="0005728F">
        <w:rPr>
          <w:rFonts w:ascii="Times New Roman" w:hAnsi="Times New Roman" w:cs="Times New Roman"/>
          <w:sz w:val="28"/>
          <w:szCs w:val="28"/>
        </w:rPr>
        <w:t>«</w:t>
      </w:r>
      <w:r w:rsidR="0005728F">
        <w:rPr>
          <w:rFonts w:ascii="Times New Roman" w:hAnsi="Times New Roman" w:cs="Times New Roman"/>
          <w:sz w:val="28"/>
          <w:szCs w:val="28"/>
        </w:rPr>
        <w:t>Рославльский район</w:t>
      </w:r>
      <w:r w:rsidR="0005728F" w:rsidRPr="0005728F">
        <w:rPr>
          <w:rFonts w:ascii="Times New Roman" w:hAnsi="Times New Roman" w:cs="Times New Roman"/>
          <w:sz w:val="28"/>
          <w:szCs w:val="28"/>
        </w:rPr>
        <w:t>»</w:t>
      </w:r>
    </w:p>
    <w:p w:rsidR="0005728F" w:rsidRPr="0005728F" w:rsidRDefault="00202B07" w:rsidP="00202B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05728F" w:rsidRPr="0005728F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9746CE" w:rsidRPr="0005728F" w:rsidRDefault="00202B07" w:rsidP="00797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05728F" w:rsidRPr="0005728F">
        <w:rPr>
          <w:rFonts w:ascii="Times New Roman" w:hAnsi="Times New Roman" w:cs="Times New Roman"/>
          <w:sz w:val="28"/>
          <w:szCs w:val="28"/>
        </w:rPr>
        <w:t xml:space="preserve">от </w:t>
      </w:r>
      <w:r w:rsidR="0079791E">
        <w:rPr>
          <w:rFonts w:ascii="Times New Roman" w:hAnsi="Times New Roman" w:cs="Times New Roman"/>
          <w:sz w:val="28"/>
          <w:szCs w:val="28"/>
        </w:rPr>
        <w:t>19.02.</w:t>
      </w:r>
      <w:r w:rsidR="0005728F" w:rsidRPr="0005728F">
        <w:rPr>
          <w:rFonts w:ascii="Times New Roman" w:hAnsi="Times New Roman" w:cs="Times New Roman"/>
          <w:sz w:val="28"/>
          <w:szCs w:val="28"/>
        </w:rPr>
        <w:t xml:space="preserve">2016 № </w:t>
      </w:r>
      <w:r w:rsidR="0079791E">
        <w:rPr>
          <w:rFonts w:ascii="Times New Roman" w:hAnsi="Times New Roman" w:cs="Times New Roman"/>
          <w:sz w:val="28"/>
          <w:szCs w:val="28"/>
        </w:rPr>
        <w:t>270</w:t>
      </w:r>
    </w:p>
    <w:p w:rsidR="0005728F" w:rsidRPr="0005728F" w:rsidRDefault="00BB4377" w:rsidP="0005728F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05728F" w:rsidRPr="0005728F" w:rsidRDefault="0005728F" w:rsidP="0005728F">
      <w:pPr>
        <w:pStyle w:val="a3"/>
        <w:jc w:val="center"/>
        <w:rPr>
          <w:b/>
          <w:bCs/>
          <w:sz w:val="28"/>
          <w:szCs w:val="28"/>
        </w:rPr>
      </w:pPr>
      <w:r w:rsidRPr="0005728F">
        <w:rPr>
          <w:b/>
          <w:bCs/>
          <w:sz w:val="28"/>
          <w:szCs w:val="28"/>
        </w:rPr>
        <w:t>об Общественном совете при Администрации муниципального образования «</w:t>
      </w:r>
      <w:r w:rsidR="00202B07">
        <w:rPr>
          <w:b/>
          <w:bCs/>
          <w:sz w:val="28"/>
          <w:szCs w:val="28"/>
        </w:rPr>
        <w:t>Рославльский район</w:t>
      </w:r>
      <w:r w:rsidRPr="0005728F">
        <w:rPr>
          <w:b/>
          <w:bCs/>
          <w:sz w:val="28"/>
          <w:szCs w:val="28"/>
        </w:rPr>
        <w:t>» Смоленской области</w:t>
      </w:r>
    </w:p>
    <w:p w:rsidR="0005728F" w:rsidRPr="0005728F" w:rsidRDefault="00202B07" w:rsidP="0005728F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1.Общие положения</w:t>
      </w:r>
    </w:p>
    <w:p w:rsidR="0005728F" w:rsidRPr="0005728F" w:rsidRDefault="0005728F" w:rsidP="00202B07">
      <w:pPr>
        <w:suppressAutoHyphens/>
        <w:spacing w:after="0" w:line="240" w:lineRule="auto"/>
        <w:ind w:firstLine="850"/>
        <w:jc w:val="both"/>
        <w:rPr>
          <w:rStyle w:val="FontStyle16"/>
          <w:sz w:val="28"/>
          <w:szCs w:val="28"/>
        </w:rPr>
      </w:pPr>
      <w:r w:rsidRPr="0005728F">
        <w:rPr>
          <w:rStyle w:val="FontStyle16"/>
          <w:sz w:val="28"/>
          <w:szCs w:val="28"/>
        </w:rPr>
        <w:t>1.1.</w:t>
      </w:r>
      <w:r w:rsidRPr="0005728F">
        <w:rPr>
          <w:rStyle w:val="FontStyle16"/>
          <w:sz w:val="28"/>
          <w:szCs w:val="28"/>
        </w:rPr>
        <w:tab/>
      </w:r>
      <w:proofErr w:type="gramStart"/>
      <w:r w:rsidRPr="0005728F">
        <w:rPr>
          <w:rStyle w:val="FontStyle16"/>
          <w:sz w:val="28"/>
          <w:szCs w:val="28"/>
        </w:rPr>
        <w:t>Общественный совет при Администрации муниципального образования «</w:t>
      </w:r>
      <w:r w:rsidR="00202B07" w:rsidRPr="00202B07">
        <w:rPr>
          <w:rFonts w:ascii="Times New Roman" w:hAnsi="Times New Roman" w:cs="Times New Roman"/>
          <w:bCs/>
          <w:sz w:val="28"/>
          <w:szCs w:val="28"/>
        </w:rPr>
        <w:t>Рославльский район</w:t>
      </w:r>
      <w:r w:rsidRPr="0005728F">
        <w:rPr>
          <w:rStyle w:val="FontStyle16"/>
          <w:sz w:val="28"/>
          <w:szCs w:val="28"/>
        </w:rPr>
        <w:t>» Смоленской области (далее</w:t>
      </w:r>
      <w:r w:rsidR="00202B07">
        <w:rPr>
          <w:rStyle w:val="FontStyle16"/>
          <w:sz w:val="28"/>
          <w:szCs w:val="28"/>
        </w:rPr>
        <w:t xml:space="preserve"> также</w:t>
      </w:r>
      <w:r w:rsidRPr="0005728F">
        <w:rPr>
          <w:rStyle w:val="FontStyle16"/>
          <w:sz w:val="28"/>
          <w:szCs w:val="28"/>
        </w:rPr>
        <w:t xml:space="preserve"> - Общественный совет) является постоянно действующим консультативно-совещательным органом, образованным в целях осуществления общественного контроля за деятельностью Администрации муниципального образования «</w:t>
      </w:r>
      <w:r w:rsidR="00202B07" w:rsidRPr="00202B07">
        <w:rPr>
          <w:rFonts w:ascii="Times New Roman" w:hAnsi="Times New Roman" w:cs="Times New Roman"/>
          <w:bCs/>
          <w:sz w:val="28"/>
          <w:szCs w:val="28"/>
        </w:rPr>
        <w:t>Рославльский район</w:t>
      </w:r>
      <w:r w:rsidRPr="0005728F">
        <w:rPr>
          <w:rStyle w:val="FontStyle16"/>
          <w:sz w:val="28"/>
          <w:szCs w:val="28"/>
        </w:rPr>
        <w:t>» Смоленской области (далее</w:t>
      </w:r>
      <w:r w:rsidR="00202B07">
        <w:rPr>
          <w:rStyle w:val="FontStyle16"/>
          <w:sz w:val="28"/>
          <w:szCs w:val="28"/>
        </w:rPr>
        <w:t xml:space="preserve"> также</w:t>
      </w:r>
      <w:r w:rsidRPr="0005728F">
        <w:rPr>
          <w:rStyle w:val="FontStyle16"/>
          <w:sz w:val="28"/>
          <w:szCs w:val="28"/>
        </w:rPr>
        <w:t xml:space="preserve"> - Администрация), включая рассмотрение проектов разрабатываемых общественно значимых нормативных правовых актов, участие в мониторинге качества оказания муниципальных услуг, оценке эффективности закупок товаров, работ, услуг для</w:t>
      </w:r>
      <w:proofErr w:type="gramEnd"/>
      <w:r w:rsidRPr="0005728F">
        <w:rPr>
          <w:rStyle w:val="FontStyle16"/>
          <w:sz w:val="28"/>
          <w:szCs w:val="28"/>
        </w:rPr>
        <w:t xml:space="preserve"> обеспечения муниципальных нужд, рассмотрение ежегодных планов деятельности Администрации и отчетов об их исполнении, а также иных вопросов, относящихся к полномочиям Администрации.</w:t>
      </w:r>
    </w:p>
    <w:p w:rsidR="0005728F" w:rsidRPr="0005728F" w:rsidRDefault="0005728F" w:rsidP="00202B07">
      <w:pPr>
        <w:suppressAutoHyphens/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05728F">
        <w:rPr>
          <w:rStyle w:val="FontStyle16"/>
          <w:sz w:val="28"/>
          <w:szCs w:val="28"/>
        </w:rPr>
        <w:t>1.2.</w:t>
      </w:r>
      <w:r w:rsidRPr="0005728F">
        <w:rPr>
          <w:rStyle w:val="FontStyle16"/>
          <w:sz w:val="28"/>
          <w:szCs w:val="28"/>
        </w:rPr>
        <w:tab/>
        <w:t>Общественный совет в своей деятельности руководствуется Конституцией Российской Федерации, федеральными конституционными законами, федеральным и областным закон</w:t>
      </w:r>
      <w:r w:rsidR="00202B07">
        <w:rPr>
          <w:rStyle w:val="FontStyle16"/>
          <w:sz w:val="28"/>
          <w:szCs w:val="28"/>
        </w:rPr>
        <w:t>одательством</w:t>
      </w:r>
      <w:r w:rsidRPr="0005728F">
        <w:rPr>
          <w:rStyle w:val="FontStyle16"/>
          <w:sz w:val="28"/>
          <w:szCs w:val="28"/>
        </w:rPr>
        <w:t>, иными федеральными и областными нормативными правовыми актами, муниципальными правовыми актами, а также настоящим Положением.</w:t>
      </w:r>
    </w:p>
    <w:p w:rsidR="00941ED6" w:rsidRDefault="00941ED6" w:rsidP="009746CE">
      <w:pPr>
        <w:pStyle w:val="Style4"/>
        <w:spacing w:before="125" w:line="240" w:lineRule="auto"/>
        <w:jc w:val="center"/>
        <w:rPr>
          <w:rStyle w:val="FontStyle16"/>
          <w:b/>
          <w:sz w:val="28"/>
          <w:szCs w:val="28"/>
        </w:rPr>
      </w:pPr>
    </w:p>
    <w:p w:rsidR="0005728F" w:rsidRPr="00202B07" w:rsidRDefault="009746CE" w:rsidP="009746CE">
      <w:pPr>
        <w:pStyle w:val="Style4"/>
        <w:spacing w:before="125" w:line="240" w:lineRule="auto"/>
        <w:jc w:val="center"/>
        <w:rPr>
          <w:b/>
          <w:sz w:val="28"/>
          <w:szCs w:val="28"/>
        </w:rPr>
      </w:pPr>
      <w:r>
        <w:rPr>
          <w:rStyle w:val="FontStyle16"/>
          <w:b/>
          <w:sz w:val="28"/>
          <w:szCs w:val="28"/>
        </w:rPr>
        <w:t>2.</w:t>
      </w:r>
      <w:r w:rsidR="0005728F" w:rsidRPr="00202B07">
        <w:rPr>
          <w:rStyle w:val="FontStyle16"/>
          <w:b/>
          <w:sz w:val="28"/>
          <w:szCs w:val="28"/>
        </w:rPr>
        <w:t xml:space="preserve"> Принципы и задачи деятельности Общественного совета</w:t>
      </w:r>
    </w:p>
    <w:p w:rsidR="0005728F" w:rsidRPr="0005728F" w:rsidRDefault="0005728F" w:rsidP="009746CE">
      <w:pPr>
        <w:suppressAutoHyphens/>
        <w:spacing w:after="0" w:line="240" w:lineRule="auto"/>
        <w:ind w:firstLine="708"/>
        <w:jc w:val="both"/>
        <w:rPr>
          <w:rStyle w:val="FontStyle16"/>
          <w:sz w:val="28"/>
          <w:szCs w:val="28"/>
        </w:rPr>
      </w:pPr>
      <w:r w:rsidRPr="0005728F">
        <w:rPr>
          <w:rStyle w:val="FontStyle16"/>
          <w:sz w:val="28"/>
          <w:szCs w:val="28"/>
        </w:rPr>
        <w:t>2.1.</w:t>
      </w:r>
      <w:r w:rsidRPr="0005728F">
        <w:rPr>
          <w:rStyle w:val="FontStyle16"/>
          <w:sz w:val="28"/>
          <w:szCs w:val="28"/>
        </w:rPr>
        <w:tab/>
        <w:t>Деятельность Общественного совета основывается на принципах</w:t>
      </w:r>
      <w:r w:rsidRPr="0005728F">
        <w:rPr>
          <w:rStyle w:val="FontStyle16"/>
          <w:sz w:val="28"/>
          <w:szCs w:val="28"/>
        </w:rPr>
        <w:br/>
        <w:t>коллегиальности принятия решений, гласности и взаимодействия граждан</w:t>
      </w:r>
      <w:r w:rsidRPr="0005728F">
        <w:rPr>
          <w:rStyle w:val="FontStyle16"/>
          <w:sz w:val="28"/>
          <w:szCs w:val="28"/>
        </w:rPr>
        <w:br/>
      </w:r>
      <w:r w:rsidR="00202B07">
        <w:rPr>
          <w:rStyle w:val="FontStyle16"/>
          <w:sz w:val="28"/>
          <w:szCs w:val="28"/>
        </w:rPr>
        <w:t>Рославльского района</w:t>
      </w:r>
      <w:r w:rsidRPr="0005728F">
        <w:rPr>
          <w:rStyle w:val="FontStyle16"/>
          <w:sz w:val="28"/>
          <w:szCs w:val="28"/>
        </w:rPr>
        <w:t xml:space="preserve"> Смоленской области, общественных объединений и иных негосударственных организаций</w:t>
      </w:r>
      <w:r w:rsidR="00BB4377">
        <w:rPr>
          <w:rStyle w:val="FontStyle16"/>
          <w:sz w:val="28"/>
          <w:szCs w:val="28"/>
        </w:rPr>
        <w:t>, расположенных на территории муниципального образования</w:t>
      </w:r>
      <w:r w:rsidRPr="0005728F">
        <w:rPr>
          <w:rStyle w:val="FontStyle16"/>
          <w:sz w:val="28"/>
          <w:szCs w:val="28"/>
        </w:rPr>
        <w:t xml:space="preserve"> </w:t>
      </w:r>
      <w:r w:rsidR="00202B07">
        <w:rPr>
          <w:rStyle w:val="FontStyle16"/>
          <w:sz w:val="28"/>
          <w:szCs w:val="28"/>
        </w:rPr>
        <w:t>Рославльского</w:t>
      </w:r>
      <w:r w:rsidRPr="0005728F">
        <w:rPr>
          <w:rStyle w:val="FontStyle16"/>
          <w:sz w:val="28"/>
          <w:szCs w:val="28"/>
        </w:rPr>
        <w:t xml:space="preserve"> района Смоленской области с Администрацией. Общественный совет призван</w:t>
      </w:r>
      <w:r w:rsidRPr="0005728F">
        <w:rPr>
          <w:rStyle w:val="FontStyle16"/>
          <w:sz w:val="28"/>
          <w:szCs w:val="28"/>
        </w:rPr>
        <w:br/>
        <w:t>обеспечивать соблюдение общественно значимых интересов при решении наиболее важных вопросов в сферах, относящихся к полномочиям Администрации.</w:t>
      </w:r>
    </w:p>
    <w:p w:rsidR="0005728F" w:rsidRPr="0005728F" w:rsidRDefault="0005728F" w:rsidP="00202B07">
      <w:pPr>
        <w:suppressAutoHyphens/>
        <w:spacing w:after="0" w:line="240" w:lineRule="auto"/>
        <w:ind w:firstLine="850"/>
        <w:jc w:val="both"/>
        <w:rPr>
          <w:rStyle w:val="FontStyle16"/>
          <w:sz w:val="28"/>
          <w:szCs w:val="28"/>
        </w:rPr>
      </w:pPr>
      <w:r w:rsidRPr="0005728F">
        <w:rPr>
          <w:rStyle w:val="FontStyle16"/>
          <w:sz w:val="28"/>
          <w:szCs w:val="28"/>
        </w:rPr>
        <w:t>2.2.</w:t>
      </w:r>
      <w:r w:rsidRPr="0005728F">
        <w:rPr>
          <w:rStyle w:val="FontStyle16"/>
          <w:sz w:val="28"/>
          <w:szCs w:val="28"/>
        </w:rPr>
        <w:tab/>
        <w:t>Основными задачами деятельности Общественного совета являются:</w:t>
      </w:r>
    </w:p>
    <w:p w:rsidR="0005728F" w:rsidRPr="0005728F" w:rsidRDefault="0005728F" w:rsidP="009746CE">
      <w:pPr>
        <w:suppressAutoHyphens/>
        <w:spacing w:after="0" w:line="240" w:lineRule="auto"/>
        <w:ind w:firstLine="850"/>
        <w:jc w:val="both"/>
        <w:rPr>
          <w:rStyle w:val="FontStyle16"/>
          <w:sz w:val="28"/>
          <w:szCs w:val="28"/>
        </w:rPr>
      </w:pPr>
      <w:r w:rsidRPr="0005728F">
        <w:rPr>
          <w:rStyle w:val="FontStyle16"/>
          <w:sz w:val="28"/>
          <w:szCs w:val="28"/>
        </w:rPr>
        <w:t>1)</w:t>
      </w:r>
      <w:r w:rsidRPr="0005728F">
        <w:rPr>
          <w:rStyle w:val="FontStyle16"/>
          <w:sz w:val="28"/>
          <w:szCs w:val="28"/>
        </w:rPr>
        <w:tab/>
        <w:t xml:space="preserve">привлечение граждан </w:t>
      </w:r>
      <w:r w:rsidR="00202B07">
        <w:rPr>
          <w:rStyle w:val="FontStyle16"/>
          <w:sz w:val="28"/>
          <w:szCs w:val="28"/>
        </w:rPr>
        <w:t>Рославльского</w:t>
      </w:r>
      <w:r w:rsidR="00202B07" w:rsidRPr="0005728F">
        <w:rPr>
          <w:rStyle w:val="FontStyle16"/>
          <w:sz w:val="28"/>
          <w:szCs w:val="28"/>
        </w:rPr>
        <w:t xml:space="preserve"> </w:t>
      </w:r>
      <w:r w:rsidRPr="0005728F">
        <w:rPr>
          <w:rStyle w:val="FontStyle16"/>
          <w:sz w:val="28"/>
          <w:szCs w:val="28"/>
        </w:rPr>
        <w:t xml:space="preserve">района Смоленской области, общественных объединений и иных негосударственных организаций </w:t>
      </w:r>
      <w:r w:rsidR="00202B07">
        <w:rPr>
          <w:rStyle w:val="FontStyle16"/>
          <w:sz w:val="28"/>
          <w:szCs w:val="28"/>
        </w:rPr>
        <w:t>Рославльского</w:t>
      </w:r>
      <w:r w:rsidRPr="0005728F">
        <w:rPr>
          <w:rStyle w:val="FontStyle16"/>
          <w:sz w:val="28"/>
          <w:szCs w:val="28"/>
        </w:rPr>
        <w:t xml:space="preserve"> района Смоленской области </w:t>
      </w:r>
      <w:r w:rsidRPr="00202B07">
        <w:rPr>
          <w:rStyle w:val="FontStyle16"/>
          <w:sz w:val="28"/>
          <w:szCs w:val="28"/>
        </w:rPr>
        <w:t>к реализации государственной политики</w:t>
      </w:r>
      <w:r w:rsidRPr="0005728F">
        <w:rPr>
          <w:rStyle w:val="FontStyle16"/>
          <w:sz w:val="28"/>
          <w:szCs w:val="28"/>
        </w:rPr>
        <w:t xml:space="preserve"> в сфере взаимодействия с органами местного самоуправления муниципального образования «</w:t>
      </w:r>
      <w:r w:rsidR="00202B07">
        <w:rPr>
          <w:rStyle w:val="FontStyle16"/>
          <w:sz w:val="28"/>
          <w:szCs w:val="28"/>
        </w:rPr>
        <w:t>Рославльского</w:t>
      </w:r>
      <w:r w:rsidRPr="0005728F">
        <w:rPr>
          <w:rStyle w:val="FontStyle16"/>
          <w:sz w:val="28"/>
          <w:szCs w:val="28"/>
        </w:rPr>
        <w:t xml:space="preserve"> район» Смоленской области </w:t>
      </w:r>
      <w:r w:rsidRPr="0005728F">
        <w:rPr>
          <w:rStyle w:val="FontStyle16"/>
          <w:sz w:val="28"/>
          <w:szCs w:val="28"/>
        </w:rPr>
        <w:lastRenderedPageBreak/>
        <w:t>(далее</w:t>
      </w:r>
      <w:r w:rsidR="00202B07">
        <w:rPr>
          <w:rStyle w:val="FontStyle16"/>
          <w:sz w:val="28"/>
          <w:szCs w:val="28"/>
        </w:rPr>
        <w:t xml:space="preserve"> также</w:t>
      </w:r>
      <w:r w:rsidRPr="0005728F">
        <w:rPr>
          <w:rStyle w:val="FontStyle16"/>
          <w:sz w:val="28"/>
          <w:szCs w:val="28"/>
        </w:rPr>
        <w:t xml:space="preserve"> - органы местного самоуправления), развития информационного пространства и гражданского общества в </w:t>
      </w:r>
      <w:r w:rsidR="00202B07">
        <w:rPr>
          <w:rStyle w:val="FontStyle16"/>
          <w:sz w:val="28"/>
          <w:szCs w:val="28"/>
        </w:rPr>
        <w:t>Рославльском</w:t>
      </w:r>
      <w:r w:rsidRPr="0005728F">
        <w:rPr>
          <w:rStyle w:val="FontStyle16"/>
          <w:sz w:val="28"/>
          <w:szCs w:val="28"/>
        </w:rPr>
        <w:t xml:space="preserve"> районе Смоленской области;</w:t>
      </w:r>
    </w:p>
    <w:p w:rsidR="0005728F" w:rsidRPr="0005728F" w:rsidRDefault="0005728F" w:rsidP="00202B07">
      <w:pPr>
        <w:suppressAutoHyphens/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05728F">
        <w:rPr>
          <w:rStyle w:val="FontStyle16"/>
          <w:sz w:val="28"/>
          <w:szCs w:val="28"/>
        </w:rPr>
        <w:t>2)</w:t>
      </w:r>
      <w:r w:rsidRPr="0005728F">
        <w:rPr>
          <w:rStyle w:val="FontStyle16"/>
          <w:sz w:val="28"/>
          <w:szCs w:val="28"/>
        </w:rPr>
        <w:tab/>
        <w:t>мониторинг правоприменительной практики нормативных правовых актов, относящихся к сфере деятельности Администрации;</w:t>
      </w:r>
    </w:p>
    <w:p w:rsidR="0005728F" w:rsidRPr="0005728F" w:rsidRDefault="0005728F" w:rsidP="00202B07">
      <w:pPr>
        <w:suppressAutoHyphens/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05728F">
        <w:rPr>
          <w:rFonts w:ascii="Times New Roman" w:hAnsi="Times New Roman" w:cs="Times New Roman"/>
          <w:sz w:val="28"/>
          <w:szCs w:val="28"/>
        </w:rPr>
        <w:t xml:space="preserve">3) повышение качества информированности населения </w:t>
      </w:r>
      <w:r w:rsidR="00202B07">
        <w:rPr>
          <w:rStyle w:val="FontStyle16"/>
          <w:sz w:val="28"/>
          <w:szCs w:val="28"/>
        </w:rPr>
        <w:t>Рославльского</w:t>
      </w:r>
      <w:r w:rsidRPr="0005728F">
        <w:rPr>
          <w:rFonts w:ascii="Times New Roman" w:hAnsi="Times New Roman" w:cs="Times New Roman"/>
          <w:sz w:val="28"/>
          <w:szCs w:val="28"/>
        </w:rPr>
        <w:t xml:space="preserve"> района Смоленской области об основных направлениях деятельности Администрации;</w:t>
      </w:r>
    </w:p>
    <w:p w:rsidR="0005728F" w:rsidRPr="0005728F" w:rsidRDefault="0005728F" w:rsidP="00202B07">
      <w:pPr>
        <w:suppressAutoHyphens/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05728F">
        <w:rPr>
          <w:rFonts w:ascii="Times New Roman" w:hAnsi="Times New Roman" w:cs="Times New Roman"/>
          <w:sz w:val="28"/>
          <w:szCs w:val="28"/>
        </w:rPr>
        <w:t xml:space="preserve">4) осуществление общественного </w:t>
      </w:r>
      <w:proofErr w:type="gramStart"/>
      <w:r w:rsidRPr="0005728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5728F">
        <w:rPr>
          <w:rFonts w:ascii="Times New Roman" w:hAnsi="Times New Roman" w:cs="Times New Roman"/>
          <w:sz w:val="28"/>
          <w:szCs w:val="28"/>
        </w:rPr>
        <w:t xml:space="preserve"> деятельностью Администрации;</w:t>
      </w:r>
    </w:p>
    <w:p w:rsidR="0005728F" w:rsidRPr="0005728F" w:rsidRDefault="0005728F" w:rsidP="00202B07">
      <w:pPr>
        <w:suppressAutoHyphens/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05728F">
        <w:rPr>
          <w:rFonts w:ascii="Times New Roman" w:hAnsi="Times New Roman" w:cs="Times New Roman"/>
          <w:sz w:val="28"/>
          <w:szCs w:val="28"/>
        </w:rPr>
        <w:t xml:space="preserve">5) содействие организации взаимодействия Администрации с гражданами </w:t>
      </w:r>
      <w:r w:rsidR="00202B07">
        <w:rPr>
          <w:rStyle w:val="FontStyle16"/>
          <w:sz w:val="28"/>
          <w:szCs w:val="28"/>
        </w:rPr>
        <w:t>Рославльского</w:t>
      </w:r>
      <w:r w:rsidRPr="0005728F">
        <w:rPr>
          <w:rFonts w:ascii="Times New Roman" w:hAnsi="Times New Roman" w:cs="Times New Roman"/>
          <w:sz w:val="28"/>
          <w:szCs w:val="28"/>
        </w:rPr>
        <w:t xml:space="preserve"> района Смоленской области, общественными объединениями и иными негосударственными организациями </w:t>
      </w:r>
      <w:r w:rsidR="00202B07">
        <w:rPr>
          <w:rStyle w:val="FontStyle16"/>
          <w:sz w:val="28"/>
          <w:szCs w:val="28"/>
        </w:rPr>
        <w:t>Рославльского</w:t>
      </w:r>
      <w:r w:rsidRPr="0005728F"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05728F" w:rsidRPr="0005728F" w:rsidRDefault="0005728F" w:rsidP="00202B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6CE" w:rsidRDefault="0005728F" w:rsidP="009746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B07">
        <w:rPr>
          <w:rFonts w:ascii="Times New Roman" w:hAnsi="Times New Roman" w:cs="Times New Roman"/>
          <w:b/>
          <w:sz w:val="28"/>
          <w:szCs w:val="28"/>
        </w:rPr>
        <w:t>3. Полномочия Общественного совета</w:t>
      </w:r>
    </w:p>
    <w:p w:rsidR="00202B07" w:rsidRDefault="0005728F" w:rsidP="009746CE">
      <w:pPr>
        <w:spacing w:after="0" w:line="240" w:lineRule="auto"/>
        <w:ind w:firstLine="708"/>
        <w:jc w:val="both"/>
        <w:rPr>
          <w:rStyle w:val="FontStyle16"/>
          <w:b/>
          <w:spacing w:val="0"/>
          <w:sz w:val="28"/>
          <w:szCs w:val="28"/>
        </w:rPr>
      </w:pPr>
      <w:r w:rsidRPr="0005728F">
        <w:rPr>
          <w:rFonts w:ascii="Times New Roman" w:hAnsi="Times New Roman" w:cs="Times New Roman"/>
          <w:sz w:val="28"/>
          <w:szCs w:val="28"/>
        </w:rPr>
        <w:t>3.1. Для решения возложенных задач Общественный совет обладает следующими полномочиями:</w:t>
      </w:r>
    </w:p>
    <w:p w:rsidR="0005728F" w:rsidRPr="00202B07" w:rsidRDefault="00202B07" w:rsidP="009746C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FontStyle16"/>
          <w:sz w:val="28"/>
          <w:szCs w:val="28"/>
        </w:rPr>
        <w:t>- у</w:t>
      </w:r>
      <w:r w:rsidR="0005728F" w:rsidRPr="0005728F">
        <w:rPr>
          <w:rStyle w:val="FontStyle16"/>
          <w:sz w:val="28"/>
          <w:szCs w:val="28"/>
        </w:rPr>
        <w:t>частвует в совещаниях, конференциях и семинарах по вопросам, относящимся к задачам Общественного совета, проводимых Администрацией</w:t>
      </w:r>
      <w:r>
        <w:rPr>
          <w:rStyle w:val="FontStyle16"/>
          <w:sz w:val="28"/>
          <w:szCs w:val="28"/>
        </w:rPr>
        <w:t>;</w:t>
      </w:r>
    </w:p>
    <w:p w:rsidR="0005728F" w:rsidRPr="0005728F" w:rsidRDefault="00202B07" w:rsidP="009746C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5728F" w:rsidRPr="000572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05728F" w:rsidRPr="0005728F">
        <w:rPr>
          <w:rFonts w:ascii="Times New Roman" w:hAnsi="Times New Roman" w:cs="Times New Roman"/>
          <w:sz w:val="28"/>
          <w:szCs w:val="28"/>
        </w:rPr>
        <w:t xml:space="preserve">частвует в мероприятиях, проводимых органами местного самоуправления, общественными объединениями и иными негосударственными организациями </w:t>
      </w:r>
      <w:r>
        <w:rPr>
          <w:rStyle w:val="FontStyle16"/>
          <w:sz w:val="28"/>
          <w:szCs w:val="28"/>
        </w:rPr>
        <w:t>Рославльского</w:t>
      </w:r>
      <w:r w:rsidR="0005728F" w:rsidRPr="0005728F">
        <w:rPr>
          <w:rFonts w:ascii="Times New Roman" w:hAnsi="Times New Roman" w:cs="Times New Roman"/>
          <w:sz w:val="28"/>
          <w:szCs w:val="28"/>
        </w:rPr>
        <w:t xml:space="preserve"> района Смоленской области, по согласованию с указанными органами, объединениями и организациями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5728F" w:rsidRPr="0005728F" w:rsidRDefault="00202B07" w:rsidP="00202B07">
      <w:pPr>
        <w:suppressAutoHyphens/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05728F" w:rsidRPr="000572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05728F" w:rsidRPr="0005728F">
        <w:rPr>
          <w:rFonts w:ascii="Times New Roman" w:hAnsi="Times New Roman" w:cs="Times New Roman"/>
          <w:sz w:val="28"/>
          <w:szCs w:val="28"/>
        </w:rPr>
        <w:t>апрашивает в соответствии с законодательством Российской Федерации у органов государственной власти, органов местного самоуправления, государственных и муниципальных организаций, осуществляющих в соответствии с федеральными законами отдельные публичные полномочия, необходимую для осуществления общественного контроля информацию, 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федеральными законами</w:t>
      </w:r>
      <w:r w:rsidR="00D029C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5728F" w:rsidRPr="0005728F" w:rsidRDefault="00D029CB" w:rsidP="00202B07">
      <w:pPr>
        <w:suppressAutoHyphens/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5728F" w:rsidRPr="000572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5728F" w:rsidRPr="0005728F">
        <w:rPr>
          <w:rFonts w:ascii="Times New Roman" w:hAnsi="Times New Roman" w:cs="Times New Roman"/>
          <w:sz w:val="28"/>
          <w:szCs w:val="28"/>
        </w:rPr>
        <w:t>риглашает на свои заседания представителей Администрации, 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 и иных лиц, участие которых необходимо при обсуждении вопросов, вынесенных на заседание Общественного совета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5728F" w:rsidRPr="0005728F" w:rsidRDefault="00D029CB" w:rsidP="00202B07">
      <w:pPr>
        <w:suppressAutoHyphens/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="0005728F" w:rsidRPr="0005728F">
        <w:rPr>
          <w:rFonts w:ascii="Times New Roman" w:hAnsi="Times New Roman" w:cs="Times New Roman"/>
          <w:sz w:val="28"/>
          <w:szCs w:val="28"/>
        </w:rPr>
        <w:t>ривлекает для осуществления своих полномочий специалистов и экспертов, обладающих знаниями и навыками в сферах деятельности Администрации.</w:t>
      </w:r>
    </w:p>
    <w:p w:rsidR="0005728F" w:rsidRPr="0005728F" w:rsidRDefault="00D029CB" w:rsidP="00202B07">
      <w:pPr>
        <w:suppressAutoHyphens/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="0005728F" w:rsidRPr="0005728F">
        <w:rPr>
          <w:rFonts w:ascii="Times New Roman" w:hAnsi="Times New Roman" w:cs="Times New Roman"/>
          <w:sz w:val="28"/>
          <w:szCs w:val="28"/>
        </w:rPr>
        <w:t>существляет общественный контроль вопросов деятельности Администрации, в формах, предусмотренных федеральным законодательством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5728F" w:rsidRPr="0005728F" w:rsidRDefault="00D029CB" w:rsidP="00202B07">
      <w:pPr>
        <w:suppressAutoHyphens/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5728F" w:rsidRPr="000572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05728F" w:rsidRPr="0005728F">
        <w:rPr>
          <w:rFonts w:ascii="Times New Roman" w:hAnsi="Times New Roman" w:cs="Times New Roman"/>
          <w:sz w:val="28"/>
          <w:szCs w:val="28"/>
        </w:rPr>
        <w:t>отовит заключения по результатам общественной экспертизы проектов правовых актов, разрабатываемых структурными подразделениями  Администрации.</w:t>
      </w:r>
    </w:p>
    <w:p w:rsidR="0005728F" w:rsidRPr="0005728F" w:rsidRDefault="00D029CB" w:rsidP="00202B07">
      <w:pPr>
        <w:suppressAutoHyphens/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</w:t>
      </w:r>
      <w:r w:rsidR="0005728F" w:rsidRPr="0005728F">
        <w:rPr>
          <w:rFonts w:ascii="Times New Roman" w:hAnsi="Times New Roman" w:cs="Times New Roman"/>
          <w:sz w:val="28"/>
          <w:szCs w:val="28"/>
        </w:rPr>
        <w:t>аправляет Главе муниципального образования «</w:t>
      </w:r>
      <w:r>
        <w:rPr>
          <w:rStyle w:val="FontStyle16"/>
          <w:sz w:val="28"/>
          <w:szCs w:val="28"/>
        </w:rPr>
        <w:t>Рославльский</w:t>
      </w:r>
      <w:r w:rsidR="0005728F" w:rsidRPr="0005728F">
        <w:rPr>
          <w:rFonts w:ascii="Times New Roman" w:hAnsi="Times New Roman" w:cs="Times New Roman"/>
          <w:sz w:val="28"/>
          <w:szCs w:val="28"/>
        </w:rPr>
        <w:t xml:space="preserve"> район» Смоленской области предложения по совер</w:t>
      </w:r>
      <w:r w:rsidR="00990AF2">
        <w:rPr>
          <w:rFonts w:ascii="Times New Roman" w:hAnsi="Times New Roman" w:cs="Times New Roman"/>
          <w:sz w:val="28"/>
          <w:szCs w:val="28"/>
        </w:rPr>
        <w:t>ш</w:t>
      </w:r>
      <w:r w:rsidR="0005728F" w:rsidRPr="0005728F">
        <w:rPr>
          <w:rFonts w:ascii="Times New Roman" w:hAnsi="Times New Roman" w:cs="Times New Roman"/>
          <w:sz w:val="28"/>
          <w:szCs w:val="28"/>
        </w:rPr>
        <w:t>енствованию нормативных правовых актов в сферах деятельности Администрации.</w:t>
      </w:r>
    </w:p>
    <w:p w:rsidR="00941ED6" w:rsidRDefault="00941ED6" w:rsidP="00D029C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728F" w:rsidRPr="00D029CB" w:rsidRDefault="0005728F" w:rsidP="00941E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9CB">
        <w:rPr>
          <w:rFonts w:ascii="Times New Roman" w:hAnsi="Times New Roman" w:cs="Times New Roman"/>
          <w:b/>
          <w:sz w:val="28"/>
          <w:szCs w:val="28"/>
        </w:rPr>
        <w:t>4. Порядок формирования Общественного совета</w:t>
      </w:r>
    </w:p>
    <w:p w:rsidR="0005728F" w:rsidRPr="0005728F" w:rsidRDefault="0005728F" w:rsidP="00941ED6">
      <w:pPr>
        <w:suppressAutoHyphens/>
        <w:spacing w:after="0" w:line="240" w:lineRule="auto"/>
        <w:ind w:firstLine="708"/>
        <w:jc w:val="both"/>
        <w:rPr>
          <w:rStyle w:val="FontStyle16"/>
          <w:sz w:val="28"/>
          <w:szCs w:val="28"/>
        </w:rPr>
      </w:pPr>
      <w:r w:rsidRPr="0005728F">
        <w:rPr>
          <w:rFonts w:ascii="Times New Roman" w:hAnsi="Times New Roman" w:cs="Times New Roman"/>
          <w:sz w:val="28"/>
          <w:szCs w:val="28"/>
        </w:rPr>
        <w:t>4.1. Состав Общественного совета формируется Администрацией по результатам конкурса по отбору кандидатов в состав Общественного совета при Администрации (далее</w:t>
      </w:r>
      <w:r w:rsidR="00D029CB">
        <w:rPr>
          <w:rFonts w:ascii="Times New Roman" w:hAnsi="Times New Roman" w:cs="Times New Roman"/>
          <w:sz w:val="28"/>
          <w:szCs w:val="28"/>
        </w:rPr>
        <w:t xml:space="preserve"> также</w:t>
      </w:r>
      <w:r w:rsidRPr="0005728F">
        <w:rPr>
          <w:rFonts w:ascii="Times New Roman" w:hAnsi="Times New Roman" w:cs="Times New Roman"/>
          <w:sz w:val="28"/>
          <w:szCs w:val="28"/>
        </w:rPr>
        <w:t xml:space="preserve"> - конкурс). Порядок проведения конкурса и критерии отбора кандидатов в состав Общественного совета определяются постановлением Администрации.</w:t>
      </w:r>
    </w:p>
    <w:p w:rsidR="0005728F" w:rsidRPr="0005728F" w:rsidRDefault="0005728F" w:rsidP="00D029CB">
      <w:pPr>
        <w:suppressAutoHyphens/>
        <w:spacing w:after="0" w:line="240" w:lineRule="auto"/>
        <w:ind w:firstLine="850"/>
        <w:jc w:val="both"/>
        <w:rPr>
          <w:rStyle w:val="FontStyle16"/>
          <w:sz w:val="28"/>
          <w:szCs w:val="28"/>
        </w:rPr>
      </w:pPr>
      <w:r w:rsidRPr="0005728F">
        <w:rPr>
          <w:rStyle w:val="FontStyle16"/>
          <w:sz w:val="28"/>
          <w:szCs w:val="28"/>
        </w:rPr>
        <w:t>4.2.</w:t>
      </w:r>
      <w:r w:rsidRPr="0005728F">
        <w:rPr>
          <w:rStyle w:val="FontStyle16"/>
          <w:sz w:val="28"/>
          <w:szCs w:val="28"/>
        </w:rPr>
        <w:tab/>
        <w:t>Общественный совет формируется из числа граждан Российской</w:t>
      </w:r>
      <w:r w:rsidRPr="0005728F">
        <w:rPr>
          <w:rStyle w:val="FontStyle16"/>
          <w:sz w:val="28"/>
          <w:szCs w:val="28"/>
        </w:rPr>
        <w:br/>
        <w:t xml:space="preserve">Федерации, достигших возраста 18 лет, проживающих на территории </w:t>
      </w:r>
      <w:r w:rsidR="00D029CB">
        <w:rPr>
          <w:rStyle w:val="FontStyle16"/>
          <w:sz w:val="28"/>
          <w:szCs w:val="28"/>
        </w:rPr>
        <w:t>Рославльского</w:t>
      </w:r>
      <w:r w:rsidR="00D029CB" w:rsidRPr="0005728F">
        <w:rPr>
          <w:rStyle w:val="FontStyle16"/>
          <w:sz w:val="28"/>
          <w:szCs w:val="28"/>
        </w:rPr>
        <w:t xml:space="preserve"> </w:t>
      </w:r>
      <w:r w:rsidRPr="0005728F">
        <w:rPr>
          <w:rStyle w:val="FontStyle16"/>
          <w:sz w:val="28"/>
          <w:szCs w:val="28"/>
        </w:rPr>
        <w:t>района Смоленской области.</w:t>
      </w:r>
    </w:p>
    <w:p w:rsidR="0005728F" w:rsidRPr="0005728F" w:rsidRDefault="0005728F" w:rsidP="00D029CB">
      <w:pPr>
        <w:suppressAutoHyphens/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05728F">
        <w:rPr>
          <w:rStyle w:val="FontStyle16"/>
          <w:sz w:val="28"/>
          <w:szCs w:val="28"/>
        </w:rPr>
        <w:t>4.3.</w:t>
      </w:r>
      <w:r w:rsidRPr="0005728F">
        <w:rPr>
          <w:rStyle w:val="FontStyle16"/>
          <w:sz w:val="28"/>
          <w:szCs w:val="28"/>
        </w:rPr>
        <w:tab/>
        <w:t>Кандидатами, выдвигаемыми в члены Общественного совета, не могут быть:</w:t>
      </w:r>
    </w:p>
    <w:p w:rsidR="0005728F" w:rsidRPr="0005728F" w:rsidRDefault="0005728F" w:rsidP="00D029CB">
      <w:pPr>
        <w:suppressAutoHyphens/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05728F">
        <w:rPr>
          <w:rFonts w:ascii="Times New Roman" w:hAnsi="Times New Roman" w:cs="Times New Roman"/>
          <w:sz w:val="28"/>
          <w:szCs w:val="28"/>
        </w:rPr>
        <w:t>1) лица, замещающие государственные должности Российской Федерации и субъектов Российской Федерации, должности государственной службы Российской Федерации и субъектов Российской Федерации;</w:t>
      </w:r>
    </w:p>
    <w:p w:rsidR="0005728F" w:rsidRPr="0005728F" w:rsidRDefault="0005728F" w:rsidP="00D029CB">
      <w:pPr>
        <w:suppressAutoHyphens/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05728F">
        <w:rPr>
          <w:rFonts w:ascii="Times New Roman" w:hAnsi="Times New Roman" w:cs="Times New Roman"/>
          <w:sz w:val="28"/>
          <w:szCs w:val="28"/>
        </w:rPr>
        <w:t>2) лица, замещающие муниципальные должности и должности муниципальной службы;</w:t>
      </w:r>
    </w:p>
    <w:p w:rsidR="0005728F" w:rsidRPr="0005728F" w:rsidRDefault="0005728F" w:rsidP="00D029CB">
      <w:pPr>
        <w:suppressAutoHyphens/>
        <w:spacing w:after="0" w:line="240" w:lineRule="auto"/>
        <w:ind w:firstLine="850"/>
        <w:jc w:val="both"/>
        <w:rPr>
          <w:rStyle w:val="FontStyle16"/>
          <w:sz w:val="28"/>
          <w:szCs w:val="28"/>
        </w:rPr>
      </w:pPr>
      <w:r w:rsidRPr="0005728F">
        <w:rPr>
          <w:rFonts w:ascii="Times New Roman" w:hAnsi="Times New Roman" w:cs="Times New Roman"/>
          <w:sz w:val="28"/>
          <w:szCs w:val="28"/>
        </w:rPr>
        <w:t>3) другие лица, которые в соответствии с Федеральным законом от 4 апреля 2005 года № 32-ФЗ «Об Общественной палате Российской Федерации» не могут быть членами Общественной палаты Российской Федерации.</w:t>
      </w:r>
    </w:p>
    <w:p w:rsidR="0005728F" w:rsidRPr="0005728F" w:rsidRDefault="0005728F" w:rsidP="00D029CB">
      <w:pPr>
        <w:suppressAutoHyphens/>
        <w:spacing w:after="0" w:line="240" w:lineRule="auto"/>
        <w:ind w:firstLine="850"/>
        <w:jc w:val="both"/>
        <w:rPr>
          <w:rStyle w:val="FontStyle16"/>
          <w:sz w:val="28"/>
          <w:szCs w:val="28"/>
        </w:rPr>
      </w:pPr>
      <w:r w:rsidRPr="0005728F">
        <w:rPr>
          <w:rStyle w:val="FontStyle16"/>
          <w:sz w:val="28"/>
          <w:szCs w:val="28"/>
        </w:rPr>
        <w:t>4.4.</w:t>
      </w:r>
      <w:r w:rsidRPr="0005728F">
        <w:rPr>
          <w:rStyle w:val="FontStyle16"/>
          <w:sz w:val="28"/>
          <w:szCs w:val="28"/>
        </w:rPr>
        <w:tab/>
        <w:t xml:space="preserve">Персональный состав Общественного совета утверждается </w:t>
      </w:r>
      <w:r w:rsidR="00D029CB">
        <w:rPr>
          <w:rStyle w:val="FontStyle16"/>
          <w:sz w:val="28"/>
          <w:szCs w:val="28"/>
        </w:rPr>
        <w:t>постановлением</w:t>
      </w:r>
      <w:r w:rsidRPr="0005728F">
        <w:rPr>
          <w:rStyle w:val="FontStyle16"/>
          <w:sz w:val="28"/>
          <w:szCs w:val="28"/>
        </w:rPr>
        <w:t xml:space="preserve"> Администрации в 3-дневный срок со дня окончания приема письменных уведомлений лиц, получивших предложение Администрации войти в состав Общественного совета, </w:t>
      </w:r>
      <w:proofErr w:type="gramStart"/>
      <w:r w:rsidRPr="0005728F">
        <w:rPr>
          <w:rStyle w:val="FontStyle16"/>
          <w:sz w:val="28"/>
          <w:szCs w:val="28"/>
        </w:rPr>
        <w:t>о</w:t>
      </w:r>
      <w:proofErr w:type="gramEnd"/>
      <w:r w:rsidRPr="0005728F">
        <w:rPr>
          <w:rStyle w:val="FontStyle16"/>
          <w:sz w:val="28"/>
          <w:szCs w:val="28"/>
        </w:rPr>
        <w:t xml:space="preserve"> их согласии войти в состав Общественного совета.</w:t>
      </w:r>
    </w:p>
    <w:p w:rsidR="0005728F" w:rsidRDefault="0005728F" w:rsidP="00D029CB">
      <w:pPr>
        <w:suppressAutoHyphens/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05728F">
        <w:rPr>
          <w:rStyle w:val="FontStyle16"/>
          <w:sz w:val="28"/>
          <w:szCs w:val="28"/>
        </w:rPr>
        <w:t>4.5.</w:t>
      </w:r>
      <w:r w:rsidRPr="0005728F">
        <w:rPr>
          <w:rStyle w:val="FontStyle16"/>
          <w:sz w:val="28"/>
          <w:szCs w:val="28"/>
        </w:rPr>
        <w:tab/>
        <w:t xml:space="preserve">Срок полномочий членов Общественного совета составляет 3 года со дня издания </w:t>
      </w:r>
      <w:r w:rsidR="00D029CB">
        <w:rPr>
          <w:rStyle w:val="FontStyle16"/>
          <w:sz w:val="28"/>
          <w:szCs w:val="28"/>
        </w:rPr>
        <w:t>постановления</w:t>
      </w:r>
      <w:r w:rsidRPr="0005728F">
        <w:rPr>
          <w:rStyle w:val="FontStyle16"/>
          <w:sz w:val="28"/>
          <w:szCs w:val="28"/>
        </w:rPr>
        <w:t xml:space="preserve"> Администрации об утверждении персонального состава Общественного совета.</w:t>
      </w:r>
    </w:p>
    <w:p w:rsidR="00D029CB" w:rsidRPr="0005728F" w:rsidRDefault="00D029CB" w:rsidP="00D029CB">
      <w:pPr>
        <w:suppressAutoHyphens/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05728F" w:rsidRPr="00D029CB" w:rsidRDefault="0005728F" w:rsidP="00D029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9CB">
        <w:rPr>
          <w:rFonts w:ascii="Times New Roman" w:hAnsi="Times New Roman" w:cs="Times New Roman"/>
          <w:b/>
          <w:sz w:val="28"/>
          <w:szCs w:val="28"/>
        </w:rPr>
        <w:t>5. Права и обязанности членов Общественного совета</w:t>
      </w:r>
    </w:p>
    <w:p w:rsidR="0005728F" w:rsidRPr="0005728F" w:rsidRDefault="0005728F" w:rsidP="00941ED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728F">
        <w:rPr>
          <w:rStyle w:val="FontStyle16"/>
          <w:sz w:val="28"/>
          <w:szCs w:val="28"/>
        </w:rPr>
        <w:t>5.1.</w:t>
      </w:r>
      <w:r w:rsidRPr="0005728F">
        <w:rPr>
          <w:rStyle w:val="FontStyle16"/>
          <w:sz w:val="28"/>
          <w:szCs w:val="28"/>
        </w:rPr>
        <w:tab/>
        <w:t>Члены Общественного совета в равной степени имеют право:</w:t>
      </w:r>
    </w:p>
    <w:p w:rsidR="0005728F" w:rsidRPr="0005728F" w:rsidRDefault="00D029CB" w:rsidP="00D029CB">
      <w:pPr>
        <w:suppressAutoHyphens/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5728F" w:rsidRPr="000572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05728F" w:rsidRPr="0005728F">
        <w:rPr>
          <w:rFonts w:ascii="Times New Roman" w:hAnsi="Times New Roman" w:cs="Times New Roman"/>
          <w:sz w:val="28"/>
          <w:szCs w:val="28"/>
        </w:rPr>
        <w:t>частвовать в мероприятиях, проводимых Общественным советом, в подготовке материалов по рассматриваемым на заседаниях Общественного совета вопросам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5728F" w:rsidRPr="0005728F" w:rsidRDefault="00D029CB" w:rsidP="00D029CB">
      <w:pPr>
        <w:suppressAutoHyphens/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5728F" w:rsidRPr="000572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05728F" w:rsidRPr="0005728F">
        <w:rPr>
          <w:rFonts w:ascii="Times New Roman" w:hAnsi="Times New Roman" w:cs="Times New Roman"/>
          <w:sz w:val="28"/>
          <w:szCs w:val="28"/>
        </w:rPr>
        <w:t>носить предложения, замечания и поправки к проектам планов работы Общественного совета, повестке заседания и порядку его ведения, проектам решений и протоколов Общественного совета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5728F" w:rsidRPr="0005728F" w:rsidRDefault="00D029CB" w:rsidP="00D029CB">
      <w:pPr>
        <w:suppressAutoHyphens/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="0005728F" w:rsidRPr="0005728F">
        <w:rPr>
          <w:rFonts w:ascii="Times New Roman" w:hAnsi="Times New Roman" w:cs="Times New Roman"/>
          <w:sz w:val="28"/>
          <w:szCs w:val="28"/>
        </w:rPr>
        <w:t>накомиться  с информацией  и материалами, рассматриваемыми Общественным советом, представленными в Общественный совет документами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5728F" w:rsidRPr="0005728F" w:rsidRDefault="00D029CB" w:rsidP="00D029CB">
      <w:pPr>
        <w:suppressAutoHyphens/>
        <w:spacing w:after="0" w:line="240" w:lineRule="auto"/>
        <w:ind w:firstLine="850"/>
        <w:jc w:val="both"/>
        <w:rPr>
          <w:rStyle w:val="FontStyle1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5728F" w:rsidRPr="000572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5728F" w:rsidRPr="0005728F">
        <w:rPr>
          <w:rFonts w:ascii="Times New Roman" w:hAnsi="Times New Roman" w:cs="Times New Roman"/>
          <w:sz w:val="28"/>
          <w:szCs w:val="28"/>
        </w:rPr>
        <w:t>спользовать в своей работе информацию, аналитические и иные материалы, полученные в результате общественной деятельности.</w:t>
      </w:r>
    </w:p>
    <w:p w:rsidR="0005728F" w:rsidRPr="0005728F" w:rsidRDefault="0005728F" w:rsidP="00D029CB">
      <w:pPr>
        <w:suppressAutoHyphens/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05728F">
        <w:rPr>
          <w:rStyle w:val="FontStyle16"/>
          <w:sz w:val="28"/>
          <w:szCs w:val="28"/>
        </w:rPr>
        <w:t>5.2.</w:t>
      </w:r>
      <w:r w:rsidRPr="0005728F">
        <w:rPr>
          <w:rStyle w:val="FontStyle16"/>
          <w:sz w:val="28"/>
          <w:szCs w:val="28"/>
        </w:rPr>
        <w:tab/>
        <w:t>Члены Общественного совета обязаны:</w:t>
      </w:r>
    </w:p>
    <w:p w:rsidR="0005728F" w:rsidRPr="0005728F" w:rsidRDefault="00D029CB" w:rsidP="00D029CB">
      <w:pPr>
        <w:suppressAutoHyphens/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5728F" w:rsidRPr="000572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5728F" w:rsidRPr="0005728F">
        <w:rPr>
          <w:rFonts w:ascii="Times New Roman" w:hAnsi="Times New Roman" w:cs="Times New Roman"/>
          <w:sz w:val="28"/>
          <w:szCs w:val="28"/>
        </w:rPr>
        <w:t>ринимать личное участие в заседаниях Общественного совета, в иных мероприятиях, проводимых Общественным советом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5728F" w:rsidRPr="0005728F" w:rsidRDefault="00D029CB" w:rsidP="00D029CB">
      <w:pPr>
        <w:suppressAutoHyphens/>
        <w:spacing w:after="0" w:line="240" w:lineRule="auto"/>
        <w:ind w:firstLine="850"/>
        <w:jc w:val="both"/>
        <w:rPr>
          <w:rStyle w:val="FontStyle1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05728F" w:rsidRPr="0005728F">
        <w:rPr>
          <w:rFonts w:ascii="Times New Roman" w:hAnsi="Times New Roman" w:cs="Times New Roman"/>
          <w:sz w:val="28"/>
          <w:szCs w:val="28"/>
        </w:rPr>
        <w:t>ыполнять поручения, принятые на заседании Общественного совета, либо данные председателем Общественного совета</w:t>
      </w:r>
      <w:r w:rsidR="001D6FCB">
        <w:rPr>
          <w:rFonts w:ascii="Times New Roman" w:hAnsi="Times New Roman" w:cs="Times New Roman"/>
          <w:sz w:val="28"/>
          <w:szCs w:val="28"/>
        </w:rPr>
        <w:t>;</w:t>
      </w:r>
    </w:p>
    <w:p w:rsidR="0005728F" w:rsidRPr="0005728F" w:rsidRDefault="001D6FCB" w:rsidP="00D029CB">
      <w:pPr>
        <w:suppressAutoHyphens/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6"/>
          <w:sz w:val="28"/>
          <w:szCs w:val="28"/>
        </w:rPr>
        <w:lastRenderedPageBreak/>
        <w:t>-</w:t>
      </w:r>
      <w:r w:rsidR="0005728F" w:rsidRPr="0005728F">
        <w:rPr>
          <w:rStyle w:val="FontStyle16"/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>и</w:t>
      </w:r>
      <w:r w:rsidR="0005728F" w:rsidRPr="0005728F">
        <w:rPr>
          <w:rStyle w:val="FontStyle16"/>
          <w:sz w:val="28"/>
          <w:szCs w:val="28"/>
        </w:rPr>
        <w:t>нформировать председателя Общественного совета или секретаря Общественного совета о невозможности присутствовать по уважительной причине на заседании Общественного совета.</w:t>
      </w:r>
    </w:p>
    <w:p w:rsidR="0005728F" w:rsidRPr="0005728F" w:rsidRDefault="0005728F" w:rsidP="00D029CB">
      <w:pPr>
        <w:suppressAutoHyphens/>
        <w:spacing w:after="0" w:line="240" w:lineRule="auto"/>
        <w:ind w:firstLine="850"/>
        <w:jc w:val="both"/>
        <w:rPr>
          <w:rStyle w:val="FontStyle16"/>
          <w:sz w:val="28"/>
          <w:szCs w:val="28"/>
        </w:rPr>
      </w:pPr>
      <w:r w:rsidRPr="0005728F">
        <w:rPr>
          <w:rFonts w:ascii="Times New Roman" w:hAnsi="Times New Roman" w:cs="Times New Roman"/>
          <w:sz w:val="28"/>
          <w:szCs w:val="28"/>
        </w:rPr>
        <w:t>5.3. Члены Общественного совета не вправе:</w:t>
      </w:r>
    </w:p>
    <w:p w:rsidR="0005728F" w:rsidRPr="0005728F" w:rsidRDefault="001D6FCB" w:rsidP="00D029CB">
      <w:pPr>
        <w:suppressAutoHyphens/>
        <w:spacing w:after="0" w:line="240" w:lineRule="auto"/>
        <w:ind w:firstLine="850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 д</w:t>
      </w:r>
      <w:r w:rsidR="0005728F" w:rsidRPr="0005728F">
        <w:rPr>
          <w:rStyle w:val="FontStyle16"/>
          <w:sz w:val="28"/>
          <w:szCs w:val="28"/>
        </w:rPr>
        <w:t>елегировать свои полномочия другим лицам</w:t>
      </w:r>
      <w:r w:rsidR="00BB4377">
        <w:rPr>
          <w:rStyle w:val="FontStyle16"/>
          <w:sz w:val="28"/>
          <w:szCs w:val="28"/>
        </w:rPr>
        <w:t>;</w:t>
      </w:r>
    </w:p>
    <w:p w:rsidR="0005728F" w:rsidRPr="0005728F" w:rsidRDefault="001D6FCB" w:rsidP="00D029CB">
      <w:pPr>
        <w:suppressAutoHyphens/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6"/>
          <w:sz w:val="28"/>
          <w:szCs w:val="28"/>
        </w:rPr>
        <w:t>-</w:t>
      </w:r>
      <w:r w:rsidR="0005728F" w:rsidRPr="0005728F">
        <w:rPr>
          <w:rStyle w:val="FontStyle16"/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>у</w:t>
      </w:r>
      <w:r w:rsidR="0005728F" w:rsidRPr="0005728F">
        <w:rPr>
          <w:rStyle w:val="FontStyle16"/>
          <w:sz w:val="28"/>
          <w:szCs w:val="28"/>
        </w:rPr>
        <w:t>клоняться без уважительных причин от участия в заседаниях Общественного совета</w:t>
      </w:r>
      <w:r w:rsidR="00BB4377">
        <w:rPr>
          <w:rStyle w:val="FontStyle16"/>
          <w:sz w:val="28"/>
          <w:szCs w:val="28"/>
        </w:rPr>
        <w:t>;</w:t>
      </w:r>
    </w:p>
    <w:p w:rsidR="0005728F" w:rsidRPr="0005728F" w:rsidRDefault="001D6FCB" w:rsidP="00D029CB">
      <w:pPr>
        <w:suppressAutoHyphens/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05728F" w:rsidRPr="0005728F">
        <w:rPr>
          <w:rFonts w:ascii="Times New Roman" w:hAnsi="Times New Roman" w:cs="Times New Roman"/>
          <w:sz w:val="28"/>
          <w:szCs w:val="28"/>
        </w:rPr>
        <w:t>азглашать сведения конфиденциального характера, которые станут ему известны в связи с исполнением полномочий члена Общественного совета</w:t>
      </w:r>
      <w:r w:rsidR="00BB4377">
        <w:rPr>
          <w:rFonts w:ascii="Times New Roman" w:hAnsi="Times New Roman" w:cs="Times New Roman"/>
          <w:sz w:val="28"/>
          <w:szCs w:val="28"/>
        </w:rPr>
        <w:t>;</w:t>
      </w:r>
    </w:p>
    <w:p w:rsidR="0005728F" w:rsidRPr="0005728F" w:rsidRDefault="001D6FCB" w:rsidP="00D029CB">
      <w:pPr>
        <w:suppressAutoHyphens/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05728F" w:rsidRPr="0005728F">
        <w:rPr>
          <w:rFonts w:ascii="Times New Roman" w:hAnsi="Times New Roman" w:cs="Times New Roman"/>
          <w:sz w:val="28"/>
          <w:szCs w:val="28"/>
        </w:rPr>
        <w:t>мешиваться в оперативную, распорядительную и административно-хозяйственную деятельность Администрации</w:t>
      </w:r>
      <w:r w:rsidR="00BB4377">
        <w:rPr>
          <w:rFonts w:ascii="Times New Roman" w:hAnsi="Times New Roman" w:cs="Times New Roman"/>
          <w:sz w:val="28"/>
          <w:szCs w:val="28"/>
        </w:rPr>
        <w:t>;</w:t>
      </w:r>
    </w:p>
    <w:p w:rsidR="0005728F" w:rsidRPr="0005728F" w:rsidRDefault="001D6FCB" w:rsidP="00D029CB">
      <w:pPr>
        <w:suppressAutoHyphens/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5728F" w:rsidRPr="000572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5728F" w:rsidRPr="0005728F">
        <w:rPr>
          <w:rFonts w:ascii="Times New Roman" w:hAnsi="Times New Roman" w:cs="Times New Roman"/>
          <w:sz w:val="28"/>
          <w:szCs w:val="28"/>
        </w:rPr>
        <w:t>спользовать свою деятельность в Общественном совете в интересах политических партий, коммерческих и некоммерческих организаций, а также в личных интересах.</w:t>
      </w:r>
    </w:p>
    <w:p w:rsidR="0005728F" w:rsidRPr="0005728F" w:rsidRDefault="0005728F" w:rsidP="00D02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ED6" w:rsidRDefault="0005728F" w:rsidP="00941E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FCB">
        <w:rPr>
          <w:rFonts w:ascii="Times New Roman" w:hAnsi="Times New Roman" w:cs="Times New Roman"/>
          <w:b/>
          <w:sz w:val="28"/>
          <w:szCs w:val="28"/>
        </w:rPr>
        <w:t>6. Прекращение полномочий члена Общественного совета</w:t>
      </w:r>
    </w:p>
    <w:p w:rsidR="0005728F" w:rsidRPr="00941ED6" w:rsidRDefault="0005728F" w:rsidP="00941E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28F">
        <w:rPr>
          <w:rStyle w:val="FontStyle16"/>
          <w:sz w:val="28"/>
          <w:szCs w:val="28"/>
        </w:rPr>
        <w:t>6.1.</w:t>
      </w:r>
      <w:r w:rsidRPr="0005728F">
        <w:rPr>
          <w:rStyle w:val="FontStyle16"/>
          <w:sz w:val="28"/>
          <w:szCs w:val="28"/>
        </w:rPr>
        <w:tab/>
        <w:t>Полномочия члена Общественного совета прекращаются по истечении срока его полномочий, а также досрочно в случаях:</w:t>
      </w:r>
    </w:p>
    <w:p w:rsidR="0005728F" w:rsidRPr="0005728F" w:rsidRDefault="001D6FCB" w:rsidP="00941ED6">
      <w:pPr>
        <w:suppressAutoHyphens/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5728F" w:rsidRPr="000572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5728F" w:rsidRPr="0005728F">
        <w:rPr>
          <w:rFonts w:ascii="Times New Roman" w:hAnsi="Times New Roman" w:cs="Times New Roman"/>
          <w:sz w:val="28"/>
          <w:szCs w:val="28"/>
        </w:rPr>
        <w:t>одачи им письменного заявления о выходе из состава Общественного совета</w:t>
      </w:r>
      <w:r w:rsidR="00BB4377">
        <w:rPr>
          <w:rFonts w:ascii="Times New Roman" w:hAnsi="Times New Roman" w:cs="Times New Roman"/>
          <w:sz w:val="28"/>
          <w:szCs w:val="28"/>
        </w:rPr>
        <w:t>;</w:t>
      </w:r>
    </w:p>
    <w:p w:rsidR="0005728F" w:rsidRPr="0005728F" w:rsidRDefault="001D6FCB" w:rsidP="00941ED6">
      <w:pPr>
        <w:suppressAutoHyphens/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05728F" w:rsidRPr="0005728F">
        <w:rPr>
          <w:rFonts w:ascii="Times New Roman" w:hAnsi="Times New Roman" w:cs="Times New Roman"/>
          <w:sz w:val="28"/>
          <w:szCs w:val="28"/>
        </w:rPr>
        <w:t xml:space="preserve">ыезда за пределы территории </w:t>
      </w:r>
      <w:r>
        <w:rPr>
          <w:rStyle w:val="FontStyle16"/>
          <w:sz w:val="28"/>
          <w:szCs w:val="28"/>
        </w:rPr>
        <w:t>Рославльского</w:t>
      </w:r>
      <w:r w:rsidR="0005728F" w:rsidRPr="0005728F">
        <w:rPr>
          <w:rFonts w:ascii="Times New Roman" w:hAnsi="Times New Roman" w:cs="Times New Roman"/>
          <w:sz w:val="28"/>
          <w:szCs w:val="28"/>
        </w:rPr>
        <w:t xml:space="preserve"> района Смоленской области на постоянное место жительства</w:t>
      </w:r>
      <w:r w:rsidR="00BB4377">
        <w:rPr>
          <w:rFonts w:ascii="Times New Roman" w:hAnsi="Times New Roman" w:cs="Times New Roman"/>
          <w:sz w:val="28"/>
          <w:szCs w:val="28"/>
        </w:rPr>
        <w:t>;</w:t>
      </w:r>
    </w:p>
    <w:p w:rsidR="0005728F" w:rsidRPr="0005728F" w:rsidRDefault="001D6FCB" w:rsidP="001D6FCB">
      <w:pPr>
        <w:suppressAutoHyphens/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5728F" w:rsidRPr="000572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05728F" w:rsidRPr="0005728F">
        <w:rPr>
          <w:rFonts w:ascii="Times New Roman" w:hAnsi="Times New Roman" w:cs="Times New Roman"/>
          <w:sz w:val="28"/>
          <w:szCs w:val="28"/>
        </w:rPr>
        <w:t>траты гражданства Российской Федерации,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члена Общественного совета на территории иностранного государства</w:t>
      </w:r>
      <w:r w:rsidR="00BB4377">
        <w:rPr>
          <w:rFonts w:ascii="Times New Roman" w:hAnsi="Times New Roman" w:cs="Times New Roman"/>
          <w:sz w:val="28"/>
          <w:szCs w:val="28"/>
        </w:rPr>
        <w:t>;</w:t>
      </w:r>
    </w:p>
    <w:p w:rsidR="0005728F" w:rsidRPr="0005728F" w:rsidRDefault="001D6FCB" w:rsidP="001D6FCB">
      <w:pPr>
        <w:suppressAutoHyphens/>
        <w:spacing w:after="0" w:line="240" w:lineRule="auto"/>
        <w:ind w:firstLine="850"/>
        <w:jc w:val="both"/>
        <w:rPr>
          <w:rStyle w:val="FontStyle1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05728F" w:rsidRPr="0005728F">
        <w:rPr>
          <w:rFonts w:ascii="Times New Roman" w:hAnsi="Times New Roman" w:cs="Times New Roman"/>
          <w:sz w:val="28"/>
          <w:szCs w:val="28"/>
        </w:rPr>
        <w:t>ступления в законную силу вынесенного в отношении данного члена Общественного совета обвинительного приговора суда</w:t>
      </w:r>
      <w:r w:rsidR="00BB4377">
        <w:rPr>
          <w:rFonts w:ascii="Times New Roman" w:hAnsi="Times New Roman" w:cs="Times New Roman"/>
          <w:sz w:val="28"/>
          <w:szCs w:val="28"/>
        </w:rPr>
        <w:t>;</w:t>
      </w:r>
    </w:p>
    <w:p w:rsidR="0005728F" w:rsidRPr="0005728F" w:rsidRDefault="001D6FCB" w:rsidP="001D6FCB">
      <w:pPr>
        <w:suppressAutoHyphens/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6"/>
          <w:sz w:val="28"/>
          <w:szCs w:val="28"/>
        </w:rPr>
        <w:t>-п</w:t>
      </w:r>
      <w:r w:rsidR="0005728F" w:rsidRPr="0005728F">
        <w:rPr>
          <w:rStyle w:val="FontStyle16"/>
          <w:sz w:val="28"/>
          <w:szCs w:val="28"/>
        </w:rPr>
        <w:t>ризнания его недееспособным, ограниченно дееспособным, безвестно отсутствующим или объявления умершим в установленном федеральным законодательством порядке</w:t>
      </w:r>
      <w:r w:rsidR="00BB4377">
        <w:rPr>
          <w:rStyle w:val="FontStyle16"/>
          <w:sz w:val="28"/>
          <w:szCs w:val="28"/>
        </w:rPr>
        <w:t>;</w:t>
      </w:r>
    </w:p>
    <w:p w:rsidR="0005728F" w:rsidRPr="0005728F" w:rsidRDefault="001D6FCB" w:rsidP="001D6FCB">
      <w:pPr>
        <w:suppressAutoHyphens/>
        <w:spacing w:after="0" w:line="240" w:lineRule="auto"/>
        <w:ind w:firstLine="850"/>
        <w:jc w:val="both"/>
        <w:rPr>
          <w:rStyle w:val="FontStyle1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728F" w:rsidRPr="000572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05728F" w:rsidRPr="0005728F">
        <w:rPr>
          <w:rFonts w:ascii="Times New Roman" w:hAnsi="Times New Roman" w:cs="Times New Roman"/>
          <w:sz w:val="28"/>
          <w:szCs w:val="28"/>
        </w:rPr>
        <w:t>мерти члена Общественного совета</w:t>
      </w:r>
      <w:r w:rsidR="00BB4377">
        <w:rPr>
          <w:rStyle w:val="FontStyle16"/>
          <w:sz w:val="28"/>
          <w:szCs w:val="28"/>
        </w:rPr>
        <w:t>;</w:t>
      </w:r>
    </w:p>
    <w:p w:rsidR="0005728F" w:rsidRPr="0005728F" w:rsidRDefault="001D6FCB" w:rsidP="001D6FCB">
      <w:pPr>
        <w:suppressAutoHyphens/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6"/>
          <w:sz w:val="28"/>
          <w:szCs w:val="28"/>
        </w:rPr>
        <w:t>-н</w:t>
      </w:r>
      <w:r w:rsidR="0005728F" w:rsidRPr="0005728F">
        <w:rPr>
          <w:rStyle w:val="FontStyle16"/>
          <w:sz w:val="28"/>
          <w:szCs w:val="28"/>
        </w:rPr>
        <w:t>аступления обстоятельств, в силу которых член Общественного совета входит в круг лиц, указанных в пункте 4.3 раздела 4 настоящего Положения.</w:t>
      </w:r>
    </w:p>
    <w:p w:rsidR="0005728F" w:rsidRPr="0005728F" w:rsidRDefault="0005728F" w:rsidP="001D6FCB">
      <w:pPr>
        <w:suppressAutoHyphens/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05728F">
        <w:rPr>
          <w:rFonts w:ascii="Times New Roman" w:hAnsi="Times New Roman" w:cs="Times New Roman"/>
          <w:sz w:val="28"/>
          <w:szCs w:val="28"/>
        </w:rPr>
        <w:t>При наличии оснований для досрочного прекращения полномочий члена Общественного совета вопрос об исключении члена Общественного совета из его состава выносится на заседание Общественного совета.</w:t>
      </w:r>
    </w:p>
    <w:p w:rsidR="0005728F" w:rsidRPr="0005728F" w:rsidRDefault="0005728F" w:rsidP="001D6FCB">
      <w:pPr>
        <w:suppressAutoHyphens/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05728F">
        <w:rPr>
          <w:rFonts w:ascii="Times New Roman" w:hAnsi="Times New Roman" w:cs="Times New Roman"/>
          <w:sz w:val="28"/>
          <w:szCs w:val="28"/>
        </w:rPr>
        <w:t>6.</w:t>
      </w:r>
      <w:r w:rsidR="001D6FCB">
        <w:rPr>
          <w:rFonts w:ascii="Times New Roman" w:hAnsi="Times New Roman" w:cs="Times New Roman"/>
          <w:sz w:val="28"/>
          <w:szCs w:val="28"/>
        </w:rPr>
        <w:t>2</w:t>
      </w:r>
      <w:r w:rsidRPr="0005728F">
        <w:rPr>
          <w:rFonts w:ascii="Times New Roman" w:hAnsi="Times New Roman" w:cs="Times New Roman"/>
          <w:sz w:val="28"/>
          <w:szCs w:val="28"/>
        </w:rPr>
        <w:t xml:space="preserve">. Досрочное прекращение полномочий члена Общественного совета оформляется </w:t>
      </w:r>
      <w:r w:rsidR="001D6FCB">
        <w:rPr>
          <w:rFonts w:ascii="Times New Roman" w:hAnsi="Times New Roman" w:cs="Times New Roman"/>
          <w:sz w:val="28"/>
          <w:szCs w:val="28"/>
        </w:rPr>
        <w:t>постановлением</w:t>
      </w:r>
      <w:r w:rsidRPr="0005728F">
        <w:rPr>
          <w:rFonts w:ascii="Times New Roman" w:hAnsi="Times New Roman" w:cs="Times New Roman"/>
          <w:sz w:val="28"/>
          <w:szCs w:val="28"/>
        </w:rPr>
        <w:t xml:space="preserve"> Администрации в течение 3 рабочих дней со дня поступления в Администраци</w:t>
      </w:r>
      <w:r w:rsidR="00BB4377">
        <w:rPr>
          <w:rFonts w:ascii="Times New Roman" w:hAnsi="Times New Roman" w:cs="Times New Roman"/>
          <w:sz w:val="28"/>
          <w:szCs w:val="28"/>
        </w:rPr>
        <w:t>ю</w:t>
      </w:r>
      <w:r w:rsidRPr="0005728F">
        <w:rPr>
          <w:rFonts w:ascii="Times New Roman" w:hAnsi="Times New Roman" w:cs="Times New Roman"/>
          <w:sz w:val="28"/>
          <w:szCs w:val="28"/>
        </w:rPr>
        <w:t xml:space="preserve"> соответствующего решения Общественного совета.</w:t>
      </w:r>
    </w:p>
    <w:p w:rsidR="00BB4377" w:rsidRPr="00941ED6" w:rsidRDefault="0005728F" w:rsidP="00941ED6">
      <w:pPr>
        <w:suppressAutoHyphens/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05728F">
        <w:rPr>
          <w:rFonts w:ascii="Times New Roman" w:hAnsi="Times New Roman" w:cs="Times New Roman"/>
          <w:sz w:val="28"/>
          <w:szCs w:val="28"/>
        </w:rPr>
        <w:t>6.</w:t>
      </w:r>
      <w:r w:rsidR="001D6FCB">
        <w:rPr>
          <w:rFonts w:ascii="Times New Roman" w:hAnsi="Times New Roman" w:cs="Times New Roman"/>
          <w:sz w:val="28"/>
          <w:szCs w:val="28"/>
        </w:rPr>
        <w:t>3</w:t>
      </w:r>
      <w:r w:rsidRPr="0005728F">
        <w:rPr>
          <w:rFonts w:ascii="Times New Roman" w:hAnsi="Times New Roman" w:cs="Times New Roman"/>
          <w:sz w:val="28"/>
          <w:szCs w:val="28"/>
        </w:rPr>
        <w:t>. В случае досрочного прекращения полномочий члена Общественного совета новый член Общественного совета вводится в его состав в порядке, установленном Положением о порядке проведения конкурса по отбору кандидатов в состав Общественного совета при Администраци</w:t>
      </w:r>
      <w:r w:rsidR="00BB4377">
        <w:rPr>
          <w:rFonts w:ascii="Times New Roman" w:hAnsi="Times New Roman" w:cs="Times New Roman"/>
          <w:sz w:val="28"/>
          <w:szCs w:val="28"/>
        </w:rPr>
        <w:t>и муниципального образования «Рославльский район» Смоленской области</w:t>
      </w:r>
      <w:r w:rsidRPr="0005728F">
        <w:rPr>
          <w:rFonts w:ascii="Times New Roman" w:hAnsi="Times New Roman" w:cs="Times New Roman"/>
          <w:sz w:val="28"/>
          <w:szCs w:val="28"/>
        </w:rPr>
        <w:t>.</w:t>
      </w:r>
    </w:p>
    <w:p w:rsidR="00941ED6" w:rsidRDefault="00941ED6" w:rsidP="00941E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ED6" w:rsidRDefault="00941ED6" w:rsidP="00941E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28F" w:rsidRPr="003472F9" w:rsidRDefault="0005728F" w:rsidP="00941E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2F9">
        <w:rPr>
          <w:rFonts w:ascii="Times New Roman" w:hAnsi="Times New Roman" w:cs="Times New Roman"/>
          <w:b/>
          <w:sz w:val="28"/>
          <w:szCs w:val="28"/>
        </w:rPr>
        <w:lastRenderedPageBreak/>
        <w:t>7. Состав и структура Общественного совета</w:t>
      </w:r>
    </w:p>
    <w:p w:rsidR="0005728F" w:rsidRPr="0005728F" w:rsidRDefault="0005728F" w:rsidP="00941ED6">
      <w:pPr>
        <w:suppressAutoHyphens/>
        <w:spacing w:after="0" w:line="240" w:lineRule="auto"/>
        <w:ind w:firstLine="850"/>
        <w:jc w:val="both"/>
        <w:rPr>
          <w:rStyle w:val="FontStyle16"/>
          <w:sz w:val="28"/>
          <w:szCs w:val="28"/>
        </w:rPr>
      </w:pPr>
      <w:r w:rsidRPr="0005728F">
        <w:rPr>
          <w:rStyle w:val="FontStyle16"/>
          <w:sz w:val="28"/>
          <w:szCs w:val="28"/>
        </w:rPr>
        <w:t>7.1.</w:t>
      </w:r>
      <w:r w:rsidRPr="0005728F">
        <w:rPr>
          <w:rStyle w:val="FontStyle16"/>
          <w:sz w:val="28"/>
          <w:szCs w:val="28"/>
        </w:rPr>
        <w:tab/>
        <w:t xml:space="preserve">Общественный совет образуется на основе добровольного участия в количестве 5 человек. </w:t>
      </w:r>
      <w:r w:rsidRPr="0005728F">
        <w:rPr>
          <w:rFonts w:ascii="Times New Roman" w:hAnsi="Times New Roman" w:cs="Times New Roman"/>
          <w:sz w:val="28"/>
          <w:szCs w:val="28"/>
        </w:rPr>
        <w:t>Члены Общественного совета осуществляют свою деятельность на общественных началах.</w:t>
      </w:r>
    </w:p>
    <w:p w:rsidR="0005728F" w:rsidRPr="0005728F" w:rsidRDefault="0005728F" w:rsidP="00941ED6">
      <w:pPr>
        <w:numPr>
          <w:ilvl w:val="0"/>
          <w:numId w:val="1"/>
        </w:numPr>
        <w:suppressAutoHyphens/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05728F">
        <w:rPr>
          <w:rStyle w:val="FontStyle16"/>
          <w:sz w:val="28"/>
          <w:szCs w:val="28"/>
        </w:rPr>
        <w:t>В состав Общественного совета могут входить независимые от органов местного самоуправления эксперты, представители общественных объединений и иных негосударственных организаций.</w:t>
      </w:r>
    </w:p>
    <w:p w:rsidR="0005728F" w:rsidRPr="0005728F" w:rsidRDefault="0005728F" w:rsidP="003472F9">
      <w:pPr>
        <w:suppressAutoHyphens/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05728F">
        <w:rPr>
          <w:rFonts w:ascii="Times New Roman" w:hAnsi="Times New Roman" w:cs="Times New Roman"/>
          <w:sz w:val="28"/>
          <w:szCs w:val="28"/>
        </w:rPr>
        <w:t>7.3. В структуру Общественного совета входят председатель Общественного совета, его заместитель, секретарь, члены Общественного совета.</w:t>
      </w:r>
    </w:p>
    <w:p w:rsidR="0005728F" w:rsidRPr="0005728F" w:rsidRDefault="0005728F" w:rsidP="003472F9">
      <w:pPr>
        <w:suppressAutoHyphens/>
        <w:spacing w:after="0" w:line="240" w:lineRule="auto"/>
        <w:ind w:firstLine="850"/>
        <w:jc w:val="both"/>
        <w:rPr>
          <w:rStyle w:val="FontStyle16"/>
          <w:sz w:val="28"/>
          <w:szCs w:val="28"/>
        </w:rPr>
      </w:pPr>
      <w:r w:rsidRPr="0005728F">
        <w:rPr>
          <w:rFonts w:ascii="Times New Roman" w:hAnsi="Times New Roman" w:cs="Times New Roman"/>
          <w:sz w:val="28"/>
          <w:szCs w:val="28"/>
        </w:rPr>
        <w:t>7.4. На первом заседании Общественного совета члены Общественного совета избирают из своего состава председателя Общественного совета, заместителя председателя Общественного совета и секретаря Общественного совета открытым голосованием простым большинством голосов от утвержденного состава Общественного совета.</w:t>
      </w:r>
    </w:p>
    <w:p w:rsidR="0005728F" w:rsidRPr="0005728F" w:rsidRDefault="0005728F" w:rsidP="003472F9">
      <w:pPr>
        <w:suppressAutoHyphens/>
        <w:spacing w:after="0" w:line="240" w:lineRule="auto"/>
        <w:ind w:firstLine="850"/>
        <w:jc w:val="both"/>
        <w:rPr>
          <w:rStyle w:val="FontStyle16"/>
          <w:sz w:val="28"/>
          <w:szCs w:val="28"/>
        </w:rPr>
      </w:pPr>
      <w:r w:rsidRPr="0005728F">
        <w:rPr>
          <w:rStyle w:val="FontStyle16"/>
          <w:sz w:val="28"/>
          <w:szCs w:val="28"/>
        </w:rPr>
        <w:t>7.5.</w:t>
      </w:r>
      <w:r w:rsidRPr="0005728F">
        <w:rPr>
          <w:rStyle w:val="FontStyle16"/>
          <w:sz w:val="28"/>
          <w:szCs w:val="28"/>
        </w:rPr>
        <w:tab/>
        <w:t>Члены Общественного совета мог</w:t>
      </w:r>
      <w:r w:rsidR="003472F9">
        <w:rPr>
          <w:rStyle w:val="FontStyle16"/>
          <w:sz w:val="28"/>
          <w:szCs w:val="28"/>
        </w:rPr>
        <w:t xml:space="preserve">ут формировать рабочие группы и </w:t>
      </w:r>
      <w:r w:rsidRPr="0005728F">
        <w:rPr>
          <w:rStyle w:val="FontStyle16"/>
          <w:sz w:val="28"/>
          <w:szCs w:val="28"/>
        </w:rPr>
        <w:t>комиссии с привлечением специалистов различных направлений деятельности и представителей общественности по согласованию с указанными лицами. Состав комиссий и рабочих групп утверждается решением Общественного совета.</w:t>
      </w:r>
    </w:p>
    <w:p w:rsidR="0005728F" w:rsidRPr="0005728F" w:rsidRDefault="0005728F" w:rsidP="003472F9">
      <w:pPr>
        <w:suppressAutoHyphens/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05728F">
        <w:rPr>
          <w:rStyle w:val="FontStyle16"/>
          <w:sz w:val="28"/>
          <w:szCs w:val="28"/>
        </w:rPr>
        <w:t>7.6.</w:t>
      </w:r>
      <w:r w:rsidRPr="0005728F">
        <w:rPr>
          <w:rStyle w:val="FontStyle16"/>
          <w:sz w:val="28"/>
          <w:szCs w:val="28"/>
        </w:rPr>
        <w:tab/>
        <w:t>Председатель Общественного совета:</w:t>
      </w:r>
    </w:p>
    <w:p w:rsidR="0005728F" w:rsidRPr="0005728F" w:rsidRDefault="003472F9" w:rsidP="003472F9">
      <w:pPr>
        <w:suppressAutoHyphens/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="0005728F" w:rsidRPr="0005728F">
        <w:rPr>
          <w:rFonts w:ascii="Times New Roman" w:hAnsi="Times New Roman" w:cs="Times New Roman"/>
          <w:sz w:val="28"/>
          <w:szCs w:val="28"/>
        </w:rPr>
        <w:t xml:space="preserve">рганизует деятельность Общественного совета, в том числе созывает очередные и внеочередные заседания Общественного совета, ведет заседания Общественного совета, распределяет обязанности между членами Общественного совета, осуществляет </w:t>
      </w:r>
      <w:proofErr w:type="gramStart"/>
      <w:r w:rsidR="0005728F" w:rsidRPr="0005728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5728F" w:rsidRPr="0005728F">
        <w:rPr>
          <w:rFonts w:ascii="Times New Roman" w:hAnsi="Times New Roman" w:cs="Times New Roman"/>
          <w:sz w:val="28"/>
          <w:szCs w:val="28"/>
        </w:rPr>
        <w:t xml:space="preserve"> исполнением решений Общественного совета</w:t>
      </w:r>
      <w:r w:rsidR="00BB4377">
        <w:rPr>
          <w:rFonts w:ascii="Times New Roman" w:hAnsi="Times New Roman" w:cs="Times New Roman"/>
          <w:sz w:val="28"/>
          <w:szCs w:val="28"/>
        </w:rPr>
        <w:t>;</w:t>
      </w:r>
    </w:p>
    <w:p w:rsidR="0005728F" w:rsidRPr="0005728F" w:rsidRDefault="003472F9" w:rsidP="003472F9">
      <w:pPr>
        <w:suppressAutoHyphens/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</w:t>
      </w:r>
      <w:r w:rsidR="0005728F" w:rsidRPr="0005728F">
        <w:rPr>
          <w:rFonts w:ascii="Times New Roman" w:hAnsi="Times New Roman" w:cs="Times New Roman"/>
          <w:sz w:val="28"/>
          <w:szCs w:val="28"/>
        </w:rPr>
        <w:t>ормирует повестку заседаний Общественного совета на основании предложений членов Общественного совета</w:t>
      </w:r>
      <w:r w:rsidR="00BB4377">
        <w:rPr>
          <w:rFonts w:ascii="Times New Roman" w:hAnsi="Times New Roman" w:cs="Times New Roman"/>
          <w:sz w:val="28"/>
          <w:szCs w:val="28"/>
        </w:rPr>
        <w:t>;</w:t>
      </w:r>
    </w:p>
    <w:p w:rsidR="0005728F" w:rsidRPr="0005728F" w:rsidRDefault="003472F9" w:rsidP="003472F9">
      <w:pPr>
        <w:suppressAutoHyphens/>
        <w:spacing w:after="0" w:line="240" w:lineRule="auto"/>
        <w:ind w:firstLine="850"/>
        <w:jc w:val="both"/>
        <w:rPr>
          <w:rStyle w:val="FontStyle1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="0005728F" w:rsidRPr="0005728F">
        <w:rPr>
          <w:rFonts w:ascii="Times New Roman" w:hAnsi="Times New Roman" w:cs="Times New Roman"/>
          <w:sz w:val="28"/>
          <w:szCs w:val="28"/>
        </w:rPr>
        <w:t>редставляет Общественный совет в отношениях с органами государственной власти, органами местного самоуправления, общественными объединениями и иными негосударственными организациями, средствами массовой информации, организациями и гражданами Российской Федерации</w:t>
      </w:r>
      <w:r w:rsidR="00BB4377">
        <w:rPr>
          <w:rFonts w:ascii="Times New Roman" w:hAnsi="Times New Roman" w:cs="Times New Roman"/>
          <w:sz w:val="28"/>
          <w:szCs w:val="28"/>
        </w:rPr>
        <w:t>;</w:t>
      </w:r>
    </w:p>
    <w:p w:rsidR="0005728F" w:rsidRPr="0005728F" w:rsidRDefault="003472F9" w:rsidP="003472F9">
      <w:pPr>
        <w:suppressAutoHyphens/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6"/>
          <w:sz w:val="28"/>
          <w:szCs w:val="28"/>
        </w:rPr>
        <w:t>-</w:t>
      </w:r>
      <w:r w:rsidR="0005728F" w:rsidRPr="0005728F">
        <w:rPr>
          <w:rStyle w:val="FontStyle16"/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>п</w:t>
      </w:r>
      <w:r w:rsidR="0005728F" w:rsidRPr="0005728F">
        <w:rPr>
          <w:rStyle w:val="FontStyle16"/>
          <w:sz w:val="28"/>
          <w:szCs w:val="28"/>
        </w:rPr>
        <w:t>одписывает протоколы, решения и иные документы Общественного совета</w:t>
      </w:r>
      <w:r w:rsidR="00BB4377">
        <w:rPr>
          <w:rStyle w:val="FontStyle16"/>
          <w:sz w:val="28"/>
          <w:szCs w:val="28"/>
        </w:rPr>
        <w:t>;</w:t>
      </w:r>
    </w:p>
    <w:p w:rsidR="0005728F" w:rsidRPr="0005728F" w:rsidRDefault="003472F9" w:rsidP="003472F9">
      <w:pPr>
        <w:suppressAutoHyphens/>
        <w:spacing w:after="0" w:line="240" w:lineRule="auto"/>
        <w:ind w:firstLine="850"/>
        <w:jc w:val="both"/>
        <w:rPr>
          <w:rStyle w:val="FontStyle1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5728F" w:rsidRPr="000572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5728F" w:rsidRPr="0005728F">
        <w:rPr>
          <w:rFonts w:ascii="Times New Roman" w:hAnsi="Times New Roman" w:cs="Times New Roman"/>
          <w:sz w:val="28"/>
          <w:szCs w:val="28"/>
        </w:rPr>
        <w:t>существляет иные функции, необходимые для обеспечения деятельности Общественного совета.</w:t>
      </w:r>
    </w:p>
    <w:p w:rsidR="0005728F" w:rsidRPr="0005728F" w:rsidRDefault="0005728F" w:rsidP="003472F9">
      <w:pPr>
        <w:suppressAutoHyphens/>
        <w:spacing w:after="0" w:line="240" w:lineRule="auto"/>
        <w:ind w:firstLine="850"/>
        <w:jc w:val="both"/>
        <w:rPr>
          <w:rStyle w:val="FontStyle16"/>
          <w:sz w:val="28"/>
          <w:szCs w:val="28"/>
        </w:rPr>
      </w:pPr>
      <w:r w:rsidRPr="0005728F">
        <w:rPr>
          <w:rStyle w:val="FontStyle16"/>
          <w:sz w:val="28"/>
          <w:szCs w:val="28"/>
        </w:rPr>
        <w:t>7.7.</w:t>
      </w:r>
      <w:r w:rsidRPr="0005728F">
        <w:rPr>
          <w:rStyle w:val="FontStyle16"/>
          <w:sz w:val="28"/>
          <w:szCs w:val="28"/>
        </w:rPr>
        <w:tab/>
        <w:t>В случае отсутствия председателя Общественного совета его полномочия исполняет заместитель председателя Общественного совета.</w:t>
      </w:r>
    </w:p>
    <w:p w:rsidR="0005728F" w:rsidRPr="0005728F" w:rsidRDefault="0005728F" w:rsidP="003472F9">
      <w:pPr>
        <w:suppressAutoHyphens/>
        <w:spacing w:after="0" w:line="240" w:lineRule="auto"/>
        <w:ind w:firstLine="850"/>
        <w:jc w:val="both"/>
        <w:rPr>
          <w:rStyle w:val="FontStyle16"/>
          <w:sz w:val="28"/>
          <w:szCs w:val="28"/>
        </w:rPr>
      </w:pPr>
      <w:r w:rsidRPr="0005728F">
        <w:rPr>
          <w:rStyle w:val="FontStyle16"/>
          <w:sz w:val="28"/>
          <w:szCs w:val="28"/>
        </w:rPr>
        <w:t>7.8.</w:t>
      </w:r>
      <w:r w:rsidRPr="0005728F">
        <w:rPr>
          <w:rStyle w:val="FontStyle16"/>
          <w:sz w:val="28"/>
          <w:szCs w:val="28"/>
        </w:rPr>
        <w:tab/>
        <w:t>Секретарь Общественного совета:</w:t>
      </w:r>
    </w:p>
    <w:p w:rsidR="0005728F" w:rsidRPr="0005728F" w:rsidRDefault="003472F9" w:rsidP="003472F9">
      <w:pPr>
        <w:suppressAutoHyphens/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6"/>
          <w:sz w:val="28"/>
          <w:szCs w:val="28"/>
        </w:rPr>
        <w:t>-</w:t>
      </w:r>
      <w:r w:rsidR="0005728F" w:rsidRPr="0005728F">
        <w:rPr>
          <w:rStyle w:val="FontStyle16"/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>р</w:t>
      </w:r>
      <w:r w:rsidR="0005728F" w:rsidRPr="0005728F">
        <w:rPr>
          <w:rStyle w:val="FontStyle16"/>
          <w:sz w:val="28"/>
          <w:szCs w:val="28"/>
        </w:rPr>
        <w:t xml:space="preserve">ешает вопросы о месте, времени и обеспечении условий для проведения заседаний Общественного </w:t>
      </w:r>
      <w:r w:rsidR="0005728F" w:rsidRPr="0005728F">
        <w:rPr>
          <w:rStyle w:val="FontStyle18"/>
          <w:sz w:val="28"/>
          <w:szCs w:val="28"/>
        </w:rPr>
        <w:t xml:space="preserve">совета, а также </w:t>
      </w:r>
      <w:r w:rsidR="0005728F" w:rsidRPr="0005728F">
        <w:rPr>
          <w:rStyle w:val="FontStyle16"/>
          <w:sz w:val="28"/>
          <w:szCs w:val="28"/>
        </w:rPr>
        <w:t>информирует членов Общественного совета о месте и времени проведения заседаний Общественного совета</w:t>
      </w:r>
      <w:r>
        <w:rPr>
          <w:rStyle w:val="FontStyle16"/>
          <w:sz w:val="28"/>
          <w:szCs w:val="28"/>
        </w:rPr>
        <w:t>;</w:t>
      </w:r>
    </w:p>
    <w:p w:rsidR="0005728F" w:rsidRDefault="003472F9" w:rsidP="003472F9">
      <w:pPr>
        <w:suppressAutoHyphens/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5728F" w:rsidRPr="000572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5728F" w:rsidRPr="0005728F">
        <w:rPr>
          <w:rFonts w:ascii="Times New Roman" w:hAnsi="Times New Roman" w:cs="Times New Roman"/>
          <w:sz w:val="28"/>
          <w:szCs w:val="28"/>
        </w:rPr>
        <w:t>существляет координацию деятельности рабочих групп и комиссий Общественного совета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72F9" w:rsidRDefault="003472F9" w:rsidP="003472F9">
      <w:pPr>
        <w:suppressAutoHyphens/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документационное обеспечение заседаний Общественного совета;</w:t>
      </w:r>
    </w:p>
    <w:p w:rsidR="0005728F" w:rsidRDefault="003472F9" w:rsidP="003472F9">
      <w:pPr>
        <w:suppressAutoHyphens/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выполняет иные поручения председателя Общественного совета в рамках полномочий Общественного совета.</w:t>
      </w:r>
    </w:p>
    <w:p w:rsidR="003472F9" w:rsidRPr="0005728F" w:rsidRDefault="003472F9" w:rsidP="003472F9">
      <w:pPr>
        <w:suppressAutoHyphens/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BB4377" w:rsidRDefault="00BB4377" w:rsidP="003472F9">
      <w:pPr>
        <w:suppressAutoHyphens/>
        <w:spacing w:after="0" w:line="240" w:lineRule="auto"/>
        <w:ind w:firstLine="8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28F" w:rsidRPr="00941ED6" w:rsidRDefault="0005728F" w:rsidP="00941ED6">
      <w:pPr>
        <w:suppressAutoHyphens/>
        <w:spacing w:after="0" w:line="240" w:lineRule="auto"/>
        <w:ind w:firstLine="8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2F9">
        <w:rPr>
          <w:rFonts w:ascii="Times New Roman" w:hAnsi="Times New Roman" w:cs="Times New Roman"/>
          <w:b/>
          <w:sz w:val="28"/>
          <w:szCs w:val="28"/>
        </w:rPr>
        <w:t>8. Организация работы Общественного совета</w:t>
      </w:r>
    </w:p>
    <w:p w:rsidR="0005728F" w:rsidRPr="0005728F" w:rsidRDefault="0005728F" w:rsidP="003472F9">
      <w:pPr>
        <w:suppressAutoHyphens/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05728F">
        <w:rPr>
          <w:rStyle w:val="FontStyle16"/>
          <w:sz w:val="28"/>
          <w:szCs w:val="28"/>
        </w:rPr>
        <w:t>8.1.</w:t>
      </w:r>
      <w:r w:rsidRPr="0005728F">
        <w:rPr>
          <w:rStyle w:val="FontStyle16"/>
          <w:sz w:val="28"/>
          <w:szCs w:val="28"/>
        </w:rPr>
        <w:tab/>
        <w:t>Основной формой деятельности Общественного совета является заседание, которое проводится по мере необходимости, но не реже одного раза в полугодие и считается правомочным, если на нем присутствует более половины членов Общественного совета.</w:t>
      </w:r>
    </w:p>
    <w:p w:rsidR="0005728F" w:rsidRPr="0005728F" w:rsidRDefault="0005728F" w:rsidP="003472F9">
      <w:pPr>
        <w:numPr>
          <w:ilvl w:val="0"/>
          <w:numId w:val="2"/>
        </w:numPr>
        <w:suppressAutoHyphens/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05728F">
        <w:rPr>
          <w:rFonts w:ascii="Times New Roman" w:hAnsi="Times New Roman" w:cs="Times New Roman"/>
          <w:sz w:val="28"/>
          <w:szCs w:val="28"/>
        </w:rPr>
        <w:t>Общественный совет осуществляет деятельность в соответствии с планом работы  на очередной  календарный  год,  утвержденным  на его  заседании согласованным с Главой муниципального образования «</w:t>
      </w:r>
      <w:r w:rsidR="003472F9">
        <w:rPr>
          <w:rStyle w:val="FontStyle16"/>
          <w:sz w:val="28"/>
          <w:szCs w:val="28"/>
        </w:rPr>
        <w:t>Рославльский</w:t>
      </w:r>
      <w:r w:rsidRPr="0005728F">
        <w:rPr>
          <w:rFonts w:ascii="Times New Roman" w:hAnsi="Times New Roman" w:cs="Times New Roman"/>
          <w:sz w:val="28"/>
          <w:szCs w:val="28"/>
        </w:rPr>
        <w:t xml:space="preserve"> район» Смоленской области.</w:t>
      </w:r>
    </w:p>
    <w:p w:rsidR="0005728F" w:rsidRPr="0005728F" w:rsidRDefault="0005728F" w:rsidP="003472F9">
      <w:pPr>
        <w:numPr>
          <w:ilvl w:val="0"/>
          <w:numId w:val="2"/>
        </w:numPr>
        <w:suppressAutoHyphens/>
        <w:spacing w:after="0" w:line="240" w:lineRule="auto"/>
        <w:ind w:firstLine="850"/>
        <w:jc w:val="both"/>
        <w:rPr>
          <w:rStyle w:val="FontStyle16"/>
          <w:sz w:val="28"/>
          <w:szCs w:val="28"/>
        </w:rPr>
      </w:pPr>
      <w:r w:rsidRPr="0005728F">
        <w:rPr>
          <w:rFonts w:ascii="Times New Roman" w:hAnsi="Times New Roman" w:cs="Times New Roman"/>
          <w:sz w:val="28"/>
          <w:szCs w:val="28"/>
        </w:rPr>
        <w:t>К числу вопросов, рассмотрение которых на заседаниях Общественного совета является обязательным, относятся:</w:t>
      </w:r>
    </w:p>
    <w:p w:rsidR="0005728F" w:rsidRPr="0005728F" w:rsidRDefault="0005728F" w:rsidP="003472F9">
      <w:pPr>
        <w:suppressAutoHyphens/>
        <w:spacing w:after="0" w:line="240" w:lineRule="auto"/>
        <w:ind w:firstLine="850"/>
        <w:jc w:val="both"/>
        <w:rPr>
          <w:rStyle w:val="FontStyle16"/>
          <w:sz w:val="28"/>
          <w:szCs w:val="28"/>
        </w:rPr>
      </w:pPr>
      <w:r w:rsidRPr="0005728F">
        <w:rPr>
          <w:rStyle w:val="FontStyle16"/>
          <w:sz w:val="28"/>
          <w:szCs w:val="28"/>
        </w:rPr>
        <w:t xml:space="preserve">1) инициативы граждан </w:t>
      </w:r>
      <w:r w:rsidR="003472F9">
        <w:rPr>
          <w:rStyle w:val="FontStyle16"/>
          <w:sz w:val="28"/>
          <w:szCs w:val="28"/>
        </w:rPr>
        <w:t>Рославльского</w:t>
      </w:r>
      <w:r w:rsidRPr="0005728F">
        <w:rPr>
          <w:rStyle w:val="FontStyle16"/>
          <w:sz w:val="28"/>
          <w:szCs w:val="28"/>
        </w:rPr>
        <w:t xml:space="preserve"> района Смоленской области, общественных объединений, иных негосударственных организаций </w:t>
      </w:r>
      <w:r w:rsidR="003472F9">
        <w:rPr>
          <w:rStyle w:val="FontStyle16"/>
          <w:sz w:val="28"/>
          <w:szCs w:val="28"/>
        </w:rPr>
        <w:t>Рославльского</w:t>
      </w:r>
      <w:r w:rsidRPr="0005728F">
        <w:rPr>
          <w:rStyle w:val="FontStyle16"/>
          <w:sz w:val="28"/>
          <w:szCs w:val="28"/>
        </w:rPr>
        <w:t xml:space="preserve"> района Смоленской области по вопросам, относящимся к сферам деятельности Администрации;</w:t>
      </w:r>
    </w:p>
    <w:p w:rsidR="0005728F" w:rsidRPr="0005728F" w:rsidRDefault="0005728F" w:rsidP="003472F9">
      <w:pPr>
        <w:suppressAutoHyphens/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05728F">
        <w:rPr>
          <w:rStyle w:val="FontStyle16"/>
          <w:sz w:val="28"/>
          <w:szCs w:val="28"/>
        </w:rPr>
        <w:t>2) мнение граждан о деятельности Администрации.</w:t>
      </w:r>
    </w:p>
    <w:p w:rsidR="0005728F" w:rsidRPr="0005728F" w:rsidRDefault="0005728F" w:rsidP="003472F9">
      <w:pPr>
        <w:suppressAutoHyphens/>
        <w:spacing w:after="0" w:line="240" w:lineRule="auto"/>
        <w:ind w:firstLine="850"/>
        <w:jc w:val="both"/>
        <w:rPr>
          <w:rStyle w:val="FontStyle16"/>
          <w:sz w:val="28"/>
          <w:szCs w:val="28"/>
        </w:rPr>
      </w:pPr>
      <w:r w:rsidRPr="0005728F">
        <w:rPr>
          <w:rFonts w:ascii="Times New Roman" w:hAnsi="Times New Roman" w:cs="Times New Roman"/>
          <w:sz w:val="28"/>
          <w:szCs w:val="28"/>
        </w:rPr>
        <w:t>3) иные вопросы, рассмотрение которых на заседаниях Общественного совет является обязательным, могут быть предусмотрены в плане работы Общественног</w:t>
      </w:r>
      <w:r w:rsidR="003472F9">
        <w:rPr>
          <w:rFonts w:ascii="Times New Roman" w:hAnsi="Times New Roman" w:cs="Times New Roman"/>
          <w:sz w:val="28"/>
          <w:szCs w:val="28"/>
        </w:rPr>
        <w:t>о</w:t>
      </w:r>
      <w:r w:rsidRPr="0005728F">
        <w:rPr>
          <w:rFonts w:ascii="Times New Roman" w:hAnsi="Times New Roman" w:cs="Times New Roman"/>
          <w:sz w:val="28"/>
          <w:szCs w:val="28"/>
        </w:rPr>
        <w:t xml:space="preserve"> совета.</w:t>
      </w:r>
    </w:p>
    <w:p w:rsidR="0005728F" w:rsidRPr="0005728F" w:rsidRDefault="0005728F" w:rsidP="003472F9">
      <w:pPr>
        <w:suppressAutoHyphens/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05728F">
        <w:rPr>
          <w:rStyle w:val="FontStyle16"/>
          <w:sz w:val="28"/>
          <w:szCs w:val="28"/>
        </w:rPr>
        <w:t>8.4.</w:t>
      </w:r>
      <w:r w:rsidRPr="0005728F">
        <w:rPr>
          <w:rStyle w:val="FontStyle16"/>
          <w:sz w:val="28"/>
          <w:szCs w:val="28"/>
        </w:rPr>
        <w:tab/>
        <w:t xml:space="preserve">Информация о повестке дня заседания Общественного совета представляется в Администрацию не </w:t>
      </w:r>
      <w:proofErr w:type="gramStart"/>
      <w:r w:rsidRPr="0005728F">
        <w:rPr>
          <w:rStyle w:val="FontStyle16"/>
          <w:sz w:val="28"/>
          <w:szCs w:val="28"/>
        </w:rPr>
        <w:t>позднее</w:t>
      </w:r>
      <w:proofErr w:type="gramEnd"/>
      <w:r w:rsidRPr="0005728F">
        <w:rPr>
          <w:rStyle w:val="FontStyle16"/>
          <w:sz w:val="28"/>
          <w:szCs w:val="28"/>
        </w:rPr>
        <w:t xml:space="preserve"> чем за 5 дней до заседания и размещается на официальном сайте Администрации в информационно-телекоммуникационной сети «Интернет».</w:t>
      </w:r>
    </w:p>
    <w:p w:rsidR="0005728F" w:rsidRPr="0005728F" w:rsidRDefault="0005728F" w:rsidP="003472F9">
      <w:pPr>
        <w:numPr>
          <w:ilvl w:val="0"/>
          <w:numId w:val="3"/>
        </w:numPr>
        <w:suppressAutoHyphens/>
        <w:spacing w:after="0" w:line="240" w:lineRule="auto"/>
        <w:ind w:firstLine="850"/>
        <w:jc w:val="both"/>
        <w:rPr>
          <w:rStyle w:val="FontStyle16"/>
          <w:sz w:val="28"/>
          <w:szCs w:val="28"/>
        </w:rPr>
      </w:pPr>
      <w:r w:rsidRPr="0005728F">
        <w:rPr>
          <w:rFonts w:ascii="Times New Roman" w:hAnsi="Times New Roman" w:cs="Times New Roman"/>
          <w:sz w:val="28"/>
          <w:szCs w:val="28"/>
        </w:rPr>
        <w:t>Ре</w:t>
      </w:r>
      <w:r w:rsidR="003472F9">
        <w:rPr>
          <w:rFonts w:ascii="Times New Roman" w:hAnsi="Times New Roman" w:cs="Times New Roman"/>
          <w:sz w:val="28"/>
          <w:szCs w:val="28"/>
        </w:rPr>
        <w:t>ш</w:t>
      </w:r>
      <w:r w:rsidRPr="0005728F">
        <w:rPr>
          <w:rFonts w:ascii="Times New Roman" w:hAnsi="Times New Roman" w:cs="Times New Roman"/>
          <w:sz w:val="28"/>
          <w:szCs w:val="28"/>
        </w:rPr>
        <w:t xml:space="preserve">ения Общественного совета </w:t>
      </w:r>
      <w:proofErr w:type="gramStart"/>
      <w:r w:rsidRPr="0005728F">
        <w:rPr>
          <w:rFonts w:ascii="Times New Roman" w:hAnsi="Times New Roman" w:cs="Times New Roman"/>
          <w:sz w:val="28"/>
          <w:szCs w:val="28"/>
        </w:rPr>
        <w:t>принимаются открытым голосованием простым большинством голосов от утвержденного состава Общественного совета носят</w:t>
      </w:r>
      <w:proofErr w:type="gramEnd"/>
      <w:r w:rsidRPr="0005728F">
        <w:rPr>
          <w:rFonts w:ascii="Times New Roman" w:hAnsi="Times New Roman" w:cs="Times New Roman"/>
          <w:sz w:val="28"/>
          <w:szCs w:val="28"/>
        </w:rPr>
        <w:t xml:space="preserve"> рекомендательный характер. При равенстве голосов членов Общественного совета решающим является голос председательствующего на заседании Общественного совета.</w:t>
      </w:r>
    </w:p>
    <w:p w:rsidR="0005728F" w:rsidRPr="0005728F" w:rsidRDefault="0005728F" w:rsidP="003472F9">
      <w:pPr>
        <w:suppressAutoHyphens/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05728F">
        <w:rPr>
          <w:rStyle w:val="FontStyle16"/>
          <w:sz w:val="28"/>
          <w:szCs w:val="28"/>
        </w:rPr>
        <w:t xml:space="preserve">8.6. В ходе заседания секретарем Общественного совета ведется протокол, в котором отражаются результаты голосования. Протокол    подписывается председателем Общественного совета и секретарем Общественного совета. </w:t>
      </w:r>
      <w:r w:rsidRPr="0005728F">
        <w:rPr>
          <w:rStyle w:val="FontStyle16"/>
          <w:spacing w:val="-10"/>
          <w:sz w:val="28"/>
          <w:szCs w:val="28"/>
        </w:rPr>
        <w:t xml:space="preserve">По </w:t>
      </w:r>
      <w:r w:rsidRPr="0005728F">
        <w:rPr>
          <w:rStyle w:val="FontStyle16"/>
          <w:sz w:val="28"/>
          <w:szCs w:val="28"/>
        </w:rPr>
        <w:t>результатам голосования Общественного совета оформляется решение, которое подписывается председателем Общественного совета.</w:t>
      </w:r>
    </w:p>
    <w:p w:rsidR="0005728F" w:rsidRPr="0005728F" w:rsidRDefault="0005728F" w:rsidP="003472F9">
      <w:pPr>
        <w:suppressAutoHyphens/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05728F">
        <w:rPr>
          <w:rFonts w:ascii="Times New Roman" w:hAnsi="Times New Roman" w:cs="Times New Roman"/>
          <w:sz w:val="28"/>
          <w:szCs w:val="28"/>
        </w:rPr>
        <w:t xml:space="preserve">8.7. Заседания Общественного совета проводятся открыто, на них могу приглашаться граждане Российской Федерации, представители органов местного самоуправления и заинтересованных организаций </w:t>
      </w:r>
      <w:r w:rsidR="003472F9">
        <w:rPr>
          <w:rStyle w:val="FontStyle16"/>
          <w:sz w:val="28"/>
          <w:szCs w:val="28"/>
        </w:rPr>
        <w:t>Рославльского</w:t>
      </w:r>
      <w:r w:rsidRPr="0005728F">
        <w:rPr>
          <w:rFonts w:ascii="Times New Roman" w:hAnsi="Times New Roman" w:cs="Times New Roman"/>
          <w:sz w:val="28"/>
          <w:szCs w:val="28"/>
        </w:rPr>
        <w:t xml:space="preserve"> района  Смоленской области, средств массовой информации </w:t>
      </w:r>
      <w:r w:rsidR="00990AF2">
        <w:rPr>
          <w:rStyle w:val="FontStyle16"/>
          <w:sz w:val="28"/>
          <w:szCs w:val="28"/>
        </w:rPr>
        <w:t>Рославльского</w:t>
      </w:r>
      <w:r w:rsidRPr="0005728F"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05728F" w:rsidRPr="0005728F" w:rsidRDefault="0005728F" w:rsidP="003472F9">
      <w:pPr>
        <w:suppressAutoHyphens/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05728F">
        <w:rPr>
          <w:rFonts w:ascii="Times New Roman" w:hAnsi="Times New Roman" w:cs="Times New Roman"/>
          <w:sz w:val="28"/>
          <w:szCs w:val="28"/>
        </w:rPr>
        <w:t xml:space="preserve">8.8. Общественный совет ежегодно готовит доклад об итогах своей деятельности не позднее 1 февраля года, следующего за </w:t>
      </w:r>
      <w:proofErr w:type="gramStart"/>
      <w:r w:rsidRPr="0005728F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05728F">
        <w:rPr>
          <w:rFonts w:ascii="Times New Roman" w:hAnsi="Times New Roman" w:cs="Times New Roman"/>
          <w:sz w:val="28"/>
          <w:szCs w:val="28"/>
        </w:rPr>
        <w:t>.</w:t>
      </w:r>
    </w:p>
    <w:p w:rsidR="0005728F" w:rsidRPr="0005728F" w:rsidRDefault="0005728F" w:rsidP="003472F9">
      <w:pPr>
        <w:suppressAutoHyphens/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05728F">
        <w:rPr>
          <w:rFonts w:ascii="Times New Roman" w:hAnsi="Times New Roman" w:cs="Times New Roman"/>
          <w:sz w:val="28"/>
          <w:szCs w:val="28"/>
        </w:rPr>
        <w:t xml:space="preserve">8.9. Информация об обсуждаемых Общественным советом общественно- значимых вопросах (в том числе анонсы и повестки дня заседаний Общественного совета), о решениях, принятых на заседаниях Общественного совета, ежегодный доклад об итогах деятельности Общественного совета, за исключением информации, распространение которой ограничено федеральным </w:t>
      </w:r>
      <w:r w:rsidRPr="0005728F">
        <w:rPr>
          <w:rFonts w:ascii="Times New Roman" w:hAnsi="Times New Roman" w:cs="Times New Roman"/>
          <w:sz w:val="28"/>
          <w:szCs w:val="28"/>
        </w:rPr>
        <w:lastRenderedPageBreak/>
        <w:t>законодательством, размещается Администрацией на своем официальном сайте в информационно-телекоммуникационной сети «Интернет».</w:t>
      </w:r>
    </w:p>
    <w:p w:rsidR="0005728F" w:rsidRPr="0005728F" w:rsidRDefault="0005728F" w:rsidP="003472F9">
      <w:pPr>
        <w:suppressAutoHyphens/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05728F">
        <w:rPr>
          <w:rFonts w:ascii="Times New Roman" w:hAnsi="Times New Roman" w:cs="Times New Roman"/>
          <w:sz w:val="28"/>
          <w:szCs w:val="28"/>
        </w:rPr>
        <w:t>8.10. Организационно-техническое обеспечение деятельности Общественного совета осуществляет Администрация.</w:t>
      </w:r>
    </w:p>
    <w:p w:rsidR="0005728F" w:rsidRPr="0005728F" w:rsidRDefault="0005728F" w:rsidP="00347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28F" w:rsidRPr="00990AF2" w:rsidRDefault="0005728F" w:rsidP="00990A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AF2">
        <w:rPr>
          <w:rFonts w:ascii="Times New Roman" w:hAnsi="Times New Roman" w:cs="Times New Roman"/>
          <w:b/>
          <w:sz w:val="28"/>
          <w:szCs w:val="28"/>
        </w:rPr>
        <w:t>9. Заключительные положения</w:t>
      </w:r>
    </w:p>
    <w:p w:rsidR="0005728F" w:rsidRPr="0005728F" w:rsidRDefault="0005728F" w:rsidP="00990AF2">
      <w:pPr>
        <w:suppressAutoHyphens/>
        <w:spacing w:after="0" w:line="240" w:lineRule="auto"/>
        <w:ind w:firstLine="850"/>
        <w:jc w:val="both"/>
        <w:rPr>
          <w:rStyle w:val="FontStyle16"/>
          <w:sz w:val="28"/>
          <w:szCs w:val="28"/>
        </w:rPr>
      </w:pPr>
      <w:r w:rsidRPr="0005728F">
        <w:rPr>
          <w:rStyle w:val="FontStyle16"/>
          <w:sz w:val="28"/>
          <w:szCs w:val="28"/>
        </w:rPr>
        <w:t>9.1.</w:t>
      </w:r>
      <w:r w:rsidRPr="0005728F">
        <w:rPr>
          <w:rStyle w:val="FontStyle16"/>
          <w:sz w:val="28"/>
          <w:szCs w:val="28"/>
        </w:rPr>
        <w:tab/>
        <w:t>Администрация учитывает в своей работе решения Общественного совета.</w:t>
      </w:r>
    </w:p>
    <w:p w:rsidR="0005728F" w:rsidRPr="0005728F" w:rsidRDefault="0005728F" w:rsidP="00990AF2">
      <w:pPr>
        <w:suppressAutoHyphens/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05728F">
        <w:rPr>
          <w:rStyle w:val="FontStyle16"/>
          <w:sz w:val="28"/>
          <w:szCs w:val="28"/>
        </w:rPr>
        <w:t>9.2. При наличии разногласий в позиции по конкретному вопросу Администрация обязана создать рабочую группу по выработке оптимальных решений.</w:t>
      </w:r>
    </w:p>
    <w:p w:rsidR="0005728F" w:rsidRPr="0005728F" w:rsidRDefault="0005728F" w:rsidP="00990A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7085" w:rsidRPr="0005728F" w:rsidRDefault="002D7085" w:rsidP="00990A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D7085" w:rsidRPr="0005728F" w:rsidSect="0005728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2"/>
      <w:numFmt w:val="decimal"/>
      <w:lvlText w:val="7.%1.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">
    <w:nsid w:val="00000003"/>
    <w:multiLevelType w:val="singleLevel"/>
    <w:tmpl w:val="00000003"/>
    <w:name w:val="WW8Num3"/>
    <w:lvl w:ilvl="0">
      <w:start w:val="2"/>
      <w:numFmt w:val="decimal"/>
      <w:lvlText w:val="8.%1.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2">
    <w:nsid w:val="00000004"/>
    <w:multiLevelType w:val="singleLevel"/>
    <w:tmpl w:val="00000004"/>
    <w:name w:val="WW8Num4"/>
    <w:lvl w:ilvl="0">
      <w:start w:val="5"/>
      <w:numFmt w:val="decimal"/>
      <w:lvlText w:val="8.%1.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 w:hint="default"/>
        <w:sz w:val="28"/>
        <w:szCs w:val="28"/>
      </w:rPr>
    </w:lvl>
  </w:abstractNum>
  <w:num w:numId="1">
    <w:abstractNumId w:val="0"/>
    <w:lvlOverride w:ilvl="0">
      <w:startOverride w:val="2"/>
    </w:lvlOverride>
  </w:num>
  <w:num w:numId="2">
    <w:abstractNumId w:val="1"/>
    <w:lvlOverride w:ilvl="0">
      <w:startOverride w:val="2"/>
    </w:lvlOverride>
  </w:num>
  <w:num w:numId="3">
    <w:abstractNumId w:val="2"/>
    <w:lvlOverride w:ilvl="0">
      <w:startOverride w:val="5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728F"/>
    <w:rsid w:val="000111FB"/>
    <w:rsid w:val="0005728F"/>
    <w:rsid w:val="0006746C"/>
    <w:rsid w:val="00132C91"/>
    <w:rsid w:val="001D6FCB"/>
    <w:rsid w:val="00202B07"/>
    <w:rsid w:val="002356B3"/>
    <w:rsid w:val="00265B54"/>
    <w:rsid w:val="002A480D"/>
    <w:rsid w:val="002D7085"/>
    <w:rsid w:val="003472F9"/>
    <w:rsid w:val="00475225"/>
    <w:rsid w:val="004A323D"/>
    <w:rsid w:val="006771D3"/>
    <w:rsid w:val="006F1A00"/>
    <w:rsid w:val="0079791E"/>
    <w:rsid w:val="007E3045"/>
    <w:rsid w:val="00907B54"/>
    <w:rsid w:val="00925CFA"/>
    <w:rsid w:val="00941ED6"/>
    <w:rsid w:val="009746CE"/>
    <w:rsid w:val="00990AF2"/>
    <w:rsid w:val="009F76A2"/>
    <w:rsid w:val="00A15D46"/>
    <w:rsid w:val="00AC21A1"/>
    <w:rsid w:val="00AC79D7"/>
    <w:rsid w:val="00B367FC"/>
    <w:rsid w:val="00B5437C"/>
    <w:rsid w:val="00BB4377"/>
    <w:rsid w:val="00C00E52"/>
    <w:rsid w:val="00C77212"/>
    <w:rsid w:val="00D029CB"/>
    <w:rsid w:val="00EF2705"/>
    <w:rsid w:val="00EF352F"/>
    <w:rsid w:val="00FB7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705"/>
  </w:style>
  <w:style w:type="paragraph" w:styleId="1">
    <w:name w:val="heading 1"/>
    <w:basedOn w:val="a"/>
    <w:next w:val="a"/>
    <w:link w:val="10"/>
    <w:qFormat/>
    <w:rsid w:val="0005728F"/>
    <w:pPr>
      <w:keepNext/>
      <w:spacing w:after="0" w:line="240" w:lineRule="auto"/>
      <w:ind w:right="68"/>
      <w:jc w:val="center"/>
      <w:outlineLvl w:val="0"/>
    </w:pPr>
    <w:rPr>
      <w:rFonts w:ascii="Times New Roman" w:eastAsia="Times New Roman" w:hAnsi="Times New Roman" w:cs="Times New Roman"/>
      <w:b/>
      <w:i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7B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5728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semiHidden/>
    <w:rsid w:val="0005728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6">
    <w:name w:val="Style6"/>
    <w:basedOn w:val="a"/>
    <w:rsid w:val="0005728F"/>
    <w:pPr>
      <w:suppressAutoHyphens/>
      <w:spacing w:after="0" w:line="322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4">
    <w:name w:val="Style4"/>
    <w:basedOn w:val="a"/>
    <w:rsid w:val="0005728F"/>
    <w:pPr>
      <w:suppressAutoHyphens/>
      <w:spacing w:after="0" w:line="329" w:lineRule="exac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ntStyle16">
    <w:name w:val="Font Style16"/>
    <w:basedOn w:val="a0"/>
    <w:rsid w:val="0005728F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FontStyle18">
    <w:name w:val="Font Style18"/>
    <w:basedOn w:val="a0"/>
    <w:rsid w:val="0005728F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10">
    <w:name w:val="Заголовок 1 Знак"/>
    <w:basedOn w:val="a0"/>
    <w:link w:val="1"/>
    <w:rsid w:val="0005728F"/>
    <w:rPr>
      <w:rFonts w:ascii="Times New Roman" w:eastAsia="Times New Roman" w:hAnsi="Times New Roman" w:cs="Times New Roman"/>
      <w:b/>
      <w:iCs/>
      <w:sz w:val="36"/>
      <w:szCs w:val="36"/>
    </w:rPr>
  </w:style>
  <w:style w:type="paragraph" w:styleId="a5">
    <w:name w:val="No Spacing"/>
    <w:uiPriority w:val="1"/>
    <w:qFormat/>
    <w:rsid w:val="0005728F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057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728F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907B54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7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42BC5-BCF2-4921-B3A2-5617F5D2D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8</Pages>
  <Words>2637</Words>
  <Characters>15037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Davydova</dc:creator>
  <cp:keywords/>
  <dc:description/>
  <cp:lastModifiedBy>Davydova</cp:lastModifiedBy>
  <cp:revision>19</cp:revision>
  <cp:lastPrinted>2016-02-19T11:26:00Z</cp:lastPrinted>
  <dcterms:created xsi:type="dcterms:W3CDTF">2016-02-18T07:18:00Z</dcterms:created>
  <dcterms:modified xsi:type="dcterms:W3CDTF">2016-02-24T10:24:00Z</dcterms:modified>
</cp:coreProperties>
</file>